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98" w:rsidRDefault="00B678EF">
      <w:pPr>
        <w:pStyle w:val="c8"/>
        <w:tabs>
          <w:tab w:val="left" w:pos="540"/>
        </w:tabs>
        <w:spacing w:line="200" w:lineRule="atLeast"/>
        <w:rPr>
          <w:rFonts w:ascii="Arial" w:hAnsi="Arial" w:cs="Arial"/>
          <w:b/>
          <w:sz w:val="20"/>
        </w:rPr>
      </w:pPr>
      <w:r>
        <w:rPr>
          <w:rFonts w:ascii="Arial" w:hAnsi="Arial" w:cs="Arial"/>
          <w:b/>
          <w:sz w:val="20"/>
          <w:u w:val="single"/>
        </w:rPr>
        <w:t>RÈGLEMENT INTÉRIEUR</w:t>
      </w:r>
    </w:p>
    <w:p w:rsidR="00A47198" w:rsidRDefault="00B678EF">
      <w:pPr>
        <w:pStyle w:val="c8"/>
        <w:tabs>
          <w:tab w:val="left" w:pos="540"/>
        </w:tabs>
        <w:spacing w:line="200" w:lineRule="atLeast"/>
      </w:pPr>
      <w:proofErr w:type="gramStart"/>
      <w:r>
        <w:rPr>
          <w:rFonts w:ascii="Arial" w:hAnsi="Arial" w:cs="Arial"/>
          <w:b/>
          <w:sz w:val="20"/>
        </w:rPr>
        <w:t>du</w:t>
      </w:r>
      <w:proofErr w:type="gramEnd"/>
      <w:r>
        <w:rPr>
          <w:rFonts w:ascii="Arial" w:hAnsi="Arial" w:cs="Arial"/>
          <w:b/>
          <w:sz w:val="20"/>
        </w:rPr>
        <w:t xml:space="preserve"> Lycée Polyvalent Jean BAYLET</w:t>
      </w:r>
    </w:p>
    <w:p w:rsidR="00A47198" w:rsidRDefault="00A47198">
      <w:pPr>
        <w:tabs>
          <w:tab w:val="left" w:pos="540"/>
        </w:tabs>
        <w:jc w:val="both"/>
      </w:pPr>
    </w:p>
    <w:p w:rsidR="00A47198" w:rsidRDefault="00B678EF">
      <w:pPr>
        <w:pStyle w:val="p9"/>
        <w:spacing w:line="280" w:lineRule="exact"/>
        <w:ind w:left="0" w:firstLine="1290"/>
        <w:jc w:val="both"/>
        <w:rPr>
          <w:rFonts w:ascii="Arial" w:hAnsi="Arial" w:cs="Arial"/>
          <w:sz w:val="20"/>
        </w:rPr>
      </w:pPr>
      <w:r>
        <w:rPr>
          <w:rFonts w:ascii="Arial" w:hAnsi="Arial" w:cs="Arial"/>
          <w:sz w:val="20"/>
        </w:rPr>
        <w:t xml:space="preserve">Le Lycée est une collectivité à l'image de la société avec des </w:t>
      </w:r>
      <w:r>
        <w:rPr>
          <w:rFonts w:ascii="Arial" w:hAnsi="Arial" w:cs="Arial"/>
          <w:b/>
          <w:sz w:val="20"/>
        </w:rPr>
        <w:t>DROITS</w:t>
      </w:r>
      <w:r>
        <w:rPr>
          <w:rFonts w:ascii="Arial" w:hAnsi="Arial" w:cs="Arial"/>
          <w:sz w:val="20"/>
        </w:rPr>
        <w:t xml:space="preserve"> et des </w:t>
      </w:r>
      <w:r>
        <w:rPr>
          <w:rFonts w:ascii="Arial" w:hAnsi="Arial" w:cs="Arial"/>
          <w:b/>
          <w:sz w:val="20"/>
        </w:rPr>
        <w:t xml:space="preserve">DEVOIRS </w:t>
      </w:r>
      <w:r>
        <w:rPr>
          <w:rFonts w:ascii="Arial" w:hAnsi="Arial" w:cs="Arial"/>
          <w:sz w:val="20"/>
        </w:rPr>
        <w:t xml:space="preserve">pour </w:t>
      </w:r>
      <w:r>
        <w:rPr>
          <w:rFonts w:ascii="Arial" w:hAnsi="Arial" w:cs="Arial"/>
          <w:bCs/>
          <w:sz w:val="20"/>
        </w:rPr>
        <w:t>l'ensemble de la communauté éducativ</w:t>
      </w:r>
      <w:r>
        <w:rPr>
          <w:rFonts w:ascii="Arial" w:hAnsi="Arial" w:cs="Arial"/>
          <w:sz w:val="20"/>
        </w:rPr>
        <w:t>e. Elle comprend les élèves</w:t>
      </w:r>
      <w:r w:rsidR="00A93080">
        <w:rPr>
          <w:rFonts w:ascii="Arial" w:hAnsi="Arial" w:cs="Arial"/>
          <w:sz w:val="20"/>
        </w:rPr>
        <w:t xml:space="preserve"> et étudiants, les personnels d'enseignement</w:t>
      </w:r>
      <w:r>
        <w:rPr>
          <w:rFonts w:ascii="Arial" w:hAnsi="Arial" w:cs="Arial"/>
          <w:sz w:val="20"/>
        </w:rPr>
        <w:t>, d'administration, d'éducation et de service. Les parents sont associés à la vie de l’établissement.</w:t>
      </w:r>
    </w:p>
    <w:p w:rsidR="00A47198" w:rsidRDefault="00B678EF">
      <w:pPr>
        <w:pStyle w:val="p10"/>
        <w:spacing w:line="280" w:lineRule="exact"/>
        <w:ind w:left="0" w:firstLine="1290"/>
        <w:jc w:val="both"/>
        <w:rPr>
          <w:rFonts w:ascii="Arial" w:hAnsi="Arial" w:cs="Arial"/>
          <w:sz w:val="20"/>
        </w:rPr>
      </w:pPr>
      <w:r>
        <w:rPr>
          <w:rFonts w:ascii="Arial" w:hAnsi="Arial" w:cs="Arial"/>
          <w:sz w:val="20"/>
        </w:rPr>
        <w:t>Le Lycée assure l'INSTRU</w:t>
      </w:r>
      <w:r w:rsidR="00CE5D40">
        <w:rPr>
          <w:rFonts w:ascii="Arial" w:hAnsi="Arial" w:cs="Arial"/>
          <w:sz w:val="20"/>
        </w:rPr>
        <w:t xml:space="preserve">CTION et l'EDUCATION des élèves et des étudiants </w:t>
      </w:r>
      <w:r>
        <w:rPr>
          <w:rFonts w:ascii="Arial" w:hAnsi="Arial" w:cs="Arial"/>
          <w:sz w:val="20"/>
        </w:rPr>
        <w:t>en les préparant à la vie professionnelle, sociale, civique et à l'exercice des responsabilités qu'elle implique.</w:t>
      </w:r>
    </w:p>
    <w:p w:rsidR="00A47198" w:rsidRDefault="00B678EF">
      <w:pPr>
        <w:pStyle w:val="p9"/>
        <w:spacing w:line="280" w:lineRule="exact"/>
        <w:ind w:left="0" w:firstLine="1290"/>
        <w:jc w:val="both"/>
        <w:rPr>
          <w:rFonts w:ascii="Arial" w:hAnsi="Arial" w:cs="Arial"/>
          <w:b/>
          <w:sz w:val="20"/>
        </w:rPr>
      </w:pPr>
      <w:r>
        <w:rPr>
          <w:rFonts w:ascii="Arial" w:hAnsi="Arial" w:cs="Arial"/>
          <w:sz w:val="20"/>
        </w:rPr>
        <w:t>Le règlement intérieur, voté par le Conseil d’Administration, définit les règles de vie scolaire qui garantissent l'efficacité de l'enseignement, la régularité des études, l'enrichissement culturel et humain de tous.</w:t>
      </w:r>
    </w:p>
    <w:p w:rsidR="00A47198" w:rsidRDefault="00B678EF">
      <w:pPr>
        <w:pStyle w:val="p9"/>
        <w:spacing w:line="280" w:lineRule="exact"/>
        <w:ind w:left="0" w:firstLine="1290"/>
        <w:jc w:val="both"/>
      </w:pPr>
      <w:r>
        <w:rPr>
          <w:rFonts w:ascii="Arial" w:hAnsi="Arial" w:cs="Arial"/>
          <w:b/>
          <w:sz w:val="20"/>
        </w:rPr>
        <w:t>L'inscription d'un élève</w:t>
      </w:r>
      <w:r w:rsidR="00CE5D40">
        <w:rPr>
          <w:rFonts w:ascii="Arial" w:hAnsi="Arial" w:cs="Arial"/>
          <w:b/>
          <w:sz w:val="20"/>
        </w:rPr>
        <w:t xml:space="preserve"> ou d’un étudiant</w:t>
      </w:r>
      <w:r>
        <w:rPr>
          <w:rFonts w:ascii="Arial" w:hAnsi="Arial" w:cs="Arial"/>
          <w:b/>
          <w:sz w:val="20"/>
        </w:rPr>
        <w:t xml:space="preserve"> au Lycée, soit par sa famille</w:t>
      </w:r>
      <w:r>
        <w:rPr>
          <w:rFonts w:ascii="Arial" w:hAnsi="Arial" w:cs="Arial"/>
          <w:b/>
          <w:position w:val="-13"/>
          <w:sz w:val="20"/>
        </w:rPr>
        <w:t xml:space="preserve">, </w:t>
      </w:r>
      <w:r>
        <w:rPr>
          <w:rFonts w:ascii="Arial" w:hAnsi="Arial" w:cs="Arial"/>
          <w:b/>
          <w:sz w:val="20"/>
        </w:rPr>
        <w:t>soit par lui même s'il est majeur, vaut adhésion au Règlement Intérieur et  engagement à le respecter.</w:t>
      </w:r>
    </w:p>
    <w:p w:rsidR="00A47198" w:rsidRDefault="00A47198">
      <w:pPr>
        <w:tabs>
          <w:tab w:val="left" w:pos="920"/>
        </w:tabs>
        <w:spacing w:line="280" w:lineRule="exact"/>
        <w:ind w:firstLine="1290"/>
        <w:jc w:val="both"/>
      </w:pPr>
    </w:p>
    <w:p w:rsidR="00A47198" w:rsidRDefault="00B678EF">
      <w:pPr>
        <w:pStyle w:val="p10"/>
        <w:spacing w:line="280" w:lineRule="exact"/>
        <w:ind w:left="0" w:firstLine="1290"/>
        <w:jc w:val="both"/>
        <w:rPr>
          <w:rFonts w:ascii="Arial" w:hAnsi="Arial" w:cs="Arial"/>
          <w:sz w:val="20"/>
        </w:rPr>
      </w:pPr>
      <w:r>
        <w:rPr>
          <w:rFonts w:ascii="Arial" w:hAnsi="Arial" w:cs="Arial"/>
          <w:sz w:val="20"/>
        </w:rPr>
        <w:t>Ce règlement suppose</w:t>
      </w:r>
      <w:r w:rsidR="00371C21">
        <w:rPr>
          <w:rFonts w:ascii="Arial" w:hAnsi="Arial" w:cs="Arial"/>
          <w:sz w:val="20"/>
        </w:rPr>
        <w:t> :</w:t>
      </w:r>
    </w:p>
    <w:p w:rsidR="00A47198" w:rsidRDefault="00B678EF">
      <w:pPr>
        <w:pStyle w:val="p9"/>
        <w:spacing w:line="280" w:lineRule="exact"/>
        <w:ind w:left="0" w:firstLine="1290"/>
        <w:jc w:val="both"/>
        <w:rPr>
          <w:rFonts w:ascii="Arial" w:hAnsi="Arial" w:cs="Arial"/>
          <w:sz w:val="20"/>
        </w:rPr>
      </w:pPr>
      <w:r>
        <w:rPr>
          <w:rFonts w:ascii="Arial" w:hAnsi="Arial" w:cs="Arial"/>
          <w:sz w:val="20"/>
        </w:rPr>
        <w:t>- le respect des principes de laïcité, de neutralité politique, idéologique et religieuse,</w:t>
      </w:r>
    </w:p>
    <w:p w:rsidR="00A47198" w:rsidRDefault="00B678EF">
      <w:pPr>
        <w:pStyle w:val="p9"/>
        <w:spacing w:line="280" w:lineRule="exact"/>
        <w:ind w:left="0" w:firstLine="1290"/>
        <w:jc w:val="both"/>
        <w:rPr>
          <w:rFonts w:ascii="Arial" w:hAnsi="Arial" w:cs="Arial"/>
          <w:sz w:val="20"/>
        </w:rPr>
      </w:pPr>
      <w:r>
        <w:rPr>
          <w:rFonts w:ascii="Arial" w:hAnsi="Arial" w:cs="Arial"/>
          <w:sz w:val="20"/>
        </w:rPr>
        <w:t xml:space="preserve">- le </w:t>
      </w:r>
      <w:r>
        <w:rPr>
          <w:rFonts w:ascii="Arial" w:hAnsi="Arial" w:cs="Arial"/>
          <w:b/>
          <w:sz w:val="20"/>
        </w:rPr>
        <w:t xml:space="preserve">DEVOIR </w:t>
      </w:r>
      <w:r>
        <w:rPr>
          <w:rFonts w:ascii="Arial" w:hAnsi="Arial" w:cs="Arial"/>
          <w:sz w:val="20"/>
        </w:rPr>
        <w:t>de chacun de n'use</w:t>
      </w:r>
      <w:r w:rsidR="00A019BB">
        <w:rPr>
          <w:rFonts w:ascii="Arial" w:hAnsi="Arial" w:cs="Arial"/>
          <w:sz w:val="20"/>
        </w:rPr>
        <w:t xml:space="preserve">r d’aucune violence sous quelque </w:t>
      </w:r>
      <w:r>
        <w:rPr>
          <w:rFonts w:ascii="Arial" w:hAnsi="Arial" w:cs="Arial"/>
          <w:sz w:val="20"/>
        </w:rPr>
        <w:t>forme que ce soit,</w:t>
      </w:r>
    </w:p>
    <w:p w:rsidR="00A47198" w:rsidRDefault="00B678EF">
      <w:pPr>
        <w:pStyle w:val="p9"/>
        <w:tabs>
          <w:tab w:val="clear" w:pos="920"/>
        </w:tabs>
        <w:spacing w:line="280" w:lineRule="exact"/>
        <w:ind w:left="1418" w:hanging="142"/>
        <w:rPr>
          <w:rFonts w:ascii="Arial" w:hAnsi="Arial" w:cs="Arial"/>
          <w:sz w:val="20"/>
        </w:rPr>
      </w:pPr>
      <w:r>
        <w:rPr>
          <w:rFonts w:ascii="Arial" w:hAnsi="Arial" w:cs="Arial"/>
          <w:sz w:val="20"/>
        </w:rPr>
        <w:t xml:space="preserve">- l’obligation pour chaque élève (même majeur) </w:t>
      </w:r>
      <w:r w:rsidR="00CE5D40">
        <w:rPr>
          <w:rFonts w:ascii="Arial" w:hAnsi="Arial" w:cs="Arial"/>
          <w:sz w:val="20"/>
        </w:rPr>
        <w:t xml:space="preserve">ou étudiant </w:t>
      </w:r>
      <w:r>
        <w:rPr>
          <w:rFonts w:ascii="Arial" w:hAnsi="Arial" w:cs="Arial"/>
          <w:sz w:val="20"/>
        </w:rPr>
        <w:t>de participer à toutes les activités correspondant à sa scolarité organisées par l’établissement.</w:t>
      </w:r>
    </w:p>
    <w:p w:rsidR="00A47198" w:rsidRDefault="00B678EF">
      <w:pPr>
        <w:pStyle w:val="p9"/>
        <w:spacing w:line="280" w:lineRule="exact"/>
        <w:ind w:left="1418" w:hanging="128"/>
        <w:jc w:val="both"/>
        <w:rPr>
          <w:rFonts w:ascii="Arial" w:hAnsi="Arial" w:cs="Arial"/>
          <w:sz w:val="20"/>
        </w:rPr>
      </w:pPr>
      <w:r>
        <w:rPr>
          <w:rFonts w:ascii="Arial" w:hAnsi="Arial" w:cs="Arial"/>
          <w:sz w:val="20"/>
        </w:rPr>
        <w:t>- la prise en charge par les élèves</w:t>
      </w:r>
      <w:r w:rsidR="00CE5D40">
        <w:rPr>
          <w:rFonts w:ascii="Arial" w:hAnsi="Arial" w:cs="Arial"/>
          <w:sz w:val="20"/>
        </w:rPr>
        <w:t xml:space="preserve"> et étudiant</w:t>
      </w:r>
      <w:r>
        <w:rPr>
          <w:rFonts w:ascii="Arial" w:hAnsi="Arial" w:cs="Arial"/>
          <w:sz w:val="20"/>
        </w:rPr>
        <w:t xml:space="preserve"> eux-mêmes de la responsabilité de</w:t>
      </w:r>
      <w:r w:rsidR="00371C21">
        <w:rPr>
          <w:rFonts w:ascii="Arial" w:hAnsi="Arial" w:cs="Arial"/>
          <w:sz w:val="20"/>
        </w:rPr>
        <w:t xml:space="preserve"> caractère éducatif bien défini :</w:t>
      </w:r>
    </w:p>
    <w:p w:rsidR="00A47198" w:rsidRDefault="00371C21" w:rsidP="00371C21">
      <w:pPr>
        <w:pStyle w:val="p9"/>
        <w:tabs>
          <w:tab w:val="left" w:pos="2127"/>
        </w:tabs>
        <w:spacing w:line="280" w:lineRule="exact"/>
        <w:ind w:left="0" w:firstLine="993"/>
        <w:jc w:val="both"/>
        <w:rPr>
          <w:rFonts w:ascii="Arial" w:hAnsi="Arial" w:cs="Arial"/>
          <w:sz w:val="20"/>
        </w:rPr>
      </w:pPr>
      <w:r>
        <w:rPr>
          <w:rFonts w:ascii="Arial" w:hAnsi="Arial" w:cs="Arial"/>
          <w:sz w:val="20"/>
        </w:rPr>
        <w:tab/>
      </w:r>
      <w:r w:rsidR="00B678EF">
        <w:rPr>
          <w:rFonts w:ascii="Arial" w:hAnsi="Arial" w:cs="Arial"/>
          <w:sz w:val="20"/>
        </w:rPr>
        <w:t>- activités socio-éducatives,</w:t>
      </w:r>
    </w:p>
    <w:p w:rsidR="00A47198" w:rsidRDefault="00371C21" w:rsidP="00371C21">
      <w:pPr>
        <w:pStyle w:val="p13"/>
        <w:tabs>
          <w:tab w:val="left" w:pos="2127"/>
        </w:tabs>
        <w:spacing w:line="280" w:lineRule="exact"/>
        <w:ind w:left="0" w:firstLine="993"/>
        <w:jc w:val="both"/>
        <w:rPr>
          <w:rFonts w:ascii="Arial" w:hAnsi="Arial" w:cs="Arial"/>
          <w:b/>
          <w:sz w:val="20"/>
        </w:rPr>
      </w:pPr>
      <w:r>
        <w:rPr>
          <w:rFonts w:ascii="Arial" w:hAnsi="Arial" w:cs="Arial"/>
          <w:sz w:val="20"/>
        </w:rPr>
        <w:tab/>
      </w:r>
      <w:r w:rsidR="00B678EF">
        <w:rPr>
          <w:rFonts w:ascii="Arial" w:hAnsi="Arial" w:cs="Arial"/>
          <w:sz w:val="20"/>
        </w:rPr>
        <w:t>- expériences d’autodiscipline.</w:t>
      </w:r>
    </w:p>
    <w:p w:rsidR="00A47198" w:rsidRDefault="00B678EF">
      <w:pPr>
        <w:pStyle w:val="p12"/>
        <w:spacing w:line="540" w:lineRule="exact"/>
        <w:ind w:left="0" w:firstLine="1290"/>
        <w:jc w:val="both"/>
        <w:rPr>
          <w:rFonts w:ascii="Arial" w:hAnsi="Arial" w:cs="Arial"/>
          <w:b/>
          <w:sz w:val="20"/>
        </w:rPr>
      </w:pPr>
      <w:r>
        <w:rPr>
          <w:rFonts w:ascii="Arial" w:hAnsi="Arial" w:cs="Arial"/>
          <w:b/>
          <w:sz w:val="20"/>
        </w:rPr>
        <w:t>I - SCOLARITÉ DES ÉLÈVES</w:t>
      </w:r>
      <w:r w:rsidR="00CE5D40">
        <w:rPr>
          <w:rFonts w:ascii="Arial" w:hAnsi="Arial" w:cs="Arial"/>
          <w:b/>
          <w:sz w:val="20"/>
        </w:rPr>
        <w:t xml:space="preserve"> ET </w:t>
      </w:r>
      <w:r w:rsidR="00BB5B81">
        <w:rPr>
          <w:rFonts w:ascii="Arial" w:hAnsi="Arial" w:cs="Arial"/>
          <w:b/>
          <w:sz w:val="20"/>
        </w:rPr>
        <w:t xml:space="preserve">DES </w:t>
      </w:r>
      <w:r w:rsidR="00CE5D40">
        <w:rPr>
          <w:rFonts w:ascii="Arial" w:hAnsi="Arial" w:cs="Arial"/>
          <w:b/>
          <w:sz w:val="20"/>
        </w:rPr>
        <w:t>ETUDIANTS</w:t>
      </w:r>
    </w:p>
    <w:p w:rsidR="00A47198" w:rsidRDefault="00B678EF">
      <w:pPr>
        <w:pStyle w:val="p12"/>
        <w:spacing w:line="540" w:lineRule="exact"/>
        <w:ind w:left="0" w:firstLine="1290"/>
        <w:jc w:val="both"/>
        <w:rPr>
          <w:rFonts w:ascii="Arial" w:hAnsi="Arial" w:cs="Arial"/>
          <w:sz w:val="20"/>
        </w:rPr>
      </w:pPr>
      <w:r>
        <w:rPr>
          <w:rFonts w:ascii="Arial" w:hAnsi="Arial" w:cs="Arial"/>
          <w:b/>
          <w:sz w:val="20"/>
        </w:rPr>
        <w:t>A) Horaires</w:t>
      </w:r>
    </w:p>
    <w:p w:rsidR="00E06393" w:rsidRDefault="00B678EF" w:rsidP="00371C21">
      <w:pPr>
        <w:pStyle w:val="p13"/>
        <w:tabs>
          <w:tab w:val="clear" w:pos="3860"/>
          <w:tab w:val="left" w:pos="3402"/>
        </w:tabs>
        <w:spacing w:line="280" w:lineRule="exact"/>
        <w:ind w:left="0" w:firstLine="1290"/>
        <w:jc w:val="both"/>
        <w:rPr>
          <w:rFonts w:ascii="Arial" w:hAnsi="Arial" w:cs="Arial"/>
          <w:sz w:val="20"/>
        </w:rPr>
      </w:pPr>
      <w:r>
        <w:rPr>
          <w:rFonts w:ascii="Arial" w:hAnsi="Arial" w:cs="Arial"/>
          <w:sz w:val="20"/>
        </w:rPr>
        <w:t xml:space="preserve">Les cours se déroulent </w:t>
      </w:r>
      <w:r w:rsidR="00371C21">
        <w:rPr>
          <w:rFonts w:ascii="Arial" w:hAnsi="Arial" w:cs="Arial"/>
          <w:sz w:val="20"/>
        </w:rPr>
        <w:tab/>
      </w:r>
      <w:r w:rsidR="00725EF8">
        <w:rPr>
          <w:rFonts w:ascii="Arial" w:hAnsi="Arial" w:cs="Arial"/>
          <w:sz w:val="20"/>
        </w:rPr>
        <w:t>de 7h55 à 17</w:t>
      </w:r>
      <w:r w:rsidR="00BB5B81">
        <w:rPr>
          <w:rFonts w:ascii="Arial" w:hAnsi="Arial" w:cs="Arial"/>
          <w:sz w:val="20"/>
        </w:rPr>
        <w:t>h55</w:t>
      </w:r>
      <w:r>
        <w:rPr>
          <w:rFonts w:ascii="Arial" w:hAnsi="Arial" w:cs="Arial"/>
          <w:sz w:val="20"/>
        </w:rPr>
        <w:t xml:space="preserve"> </w:t>
      </w:r>
      <w:r w:rsidR="00725EF8">
        <w:rPr>
          <w:rFonts w:ascii="Arial" w:hAnsi="Arial" w:cs="Arial"/>
          <w:sz w:val="20"/>
        </w:rPr>
        <w:t>le lundi, le mardi et le jeudi ; de 7h55 à 16h55 le mercredi et le vendredi</w:t>
      </w:r>
      <w:r w:rsidR="00BB5B81">
        <w:rPr>
          <w:rFonts w:ascii="Arial" w:hAnsi="Arial" w:cs="Arial"/>
          <w:sz w:val="20"/>
          <w:lang w:val="pt-BR"/>
        </w:rPr>
        <w:t>.</w:t>
      </w:r>
    </w:p>
    <w:p w:rsidR="00A47198" w:rsidRPr="0039089E" w:rsidRDefault="00A47198" w:rsidP="0039089E">
      <w:pPr>
        <w:pStyle w:val="p13"/>
        <w:tabs>
          <w:tab w:val="clear" w:pos="3860"/>
          <w:tab w:val="left" w:pos="3402"/>
        </w:tabs>
        <w:spacing w:line="280" w:lineRule="exact"/>
        <w:ind w:hanging="2648"/>
        <w:jc w:val="both"/>
        <w:rPr>
          <w:rFonts w:ascii="Arial" w:hAnsi="Arial" w:cs="Arial"/>
          <w:sz w:val="20"/>
        </w:rPr>
      </w:pPr>
    </w:p>
    <w:p w:rsidR="00A47198" w:rsidRDefault="00B678EF">
      <w:pPr>
        <w:pStyle w:val="p9"/>
        <w:spacing w:line="280" w:lineRule="exact"/>
        <w:ind w:left="0" w:firstLine="1290"/>
        <w:jc w:val="both"/>
        <w:rPr>
          <w:rFonts w:ascii="Arial" w:hAnsi="Arial" w:cs="Arial"/>
          <w:sz w:val="20"/>
        </w:rPr>
      </w:pPr>
      <w:r>
        <w:rPr>
          <w:rFonts w:ascii="Arial" w:hAnsi="Arial" w:cs="Arial"/>
          <w:sz w:val="20"/>
        </w:rPr>
        <w:t>Le Lycée est ouvert</w:t>
      </w:r>
      <w:r w:rsidR="0001668E">
        <w:rPr>
          <w:rFonts w:ascii="Arial" w:hAnsi="Arial" w:cs="Arial"/>
          <w:sz w:val="20"/>
        </w:rPr>
        <w:t xml:space="preserve"> du lundi 7h30 au vendredi 16h</w:t>
      </w:r>
      <w:r w:rsidR="00BB5B81">
        <w:rPr>
          <w:rFonts w:ascii="Arial" w:hAnsi="Arial" w:cs="Arial"/>
          <w:sz w:val="20"/>
        </w:rPr>
        <w:t>55</w:t>
      </w:r>
      <w:r>
        <w:rPr>
          <w:rFonts w:ascii="Arial" w:hAnsi="Arial" w:cs="Arial"/>
          <w:sz w:val="20"/>
        </w:rPr>
        <w:t xml:space="preserve"> après le départ des élèves</w:t>
      </w:r>
      <w:r w:rsidR="00BB5B81">
        <w:rPr>
          <w:rFonts w:ascii="Arial" w:hAnsi="Arial" w:cs="Arial"/>
          <w:sz w:val="20"/>
        </w:rPr>
        <w:t xml:space="preserve"> et des étudiants</w:t>
      </w:r>
      <w:r>
        <w:rPr>
          <w:rFonts w:ascii="Arial" w:hAnsi="Arial" w:cs="Arial"/>
          <w:sz w:val="20"/>
        </w:rPr>
        <w:t>. Au début de l'année scolaire</w:t>
      </w:r>
      <w:r w:rsidR="0001668E">
        <w:rPr>
          <w:rFonts w:ascii="Arial" w:hAnsi="Arial" w:cs="Arial"/>
          <w:sz w:val="20"/>
        </w:rPr>
        <w:t>,</w:t>
      </w:r>
      <w:r>
        <w:rPr>
          <w:rFonts w:ascii="Arial" w:hAnsi="Arial" w:cs="Arial"/>
          <w:sz w:val="20"/>
        </w:rPr>
        <w:t xml:space="preserve"> l'emploi du temps est communiqué aux élèves</w:t>
      </w:r>
      <w:r w:rsidR="00BB5B81">
        <w:rPr>
          <w:rFonts w:ascii="Arial" w:hAnsi="Arial" w:cs="Arial"/>
          <w:sz w:val="20"/>
        </w:rPr>
        <w:t xml:space="preserve"> et aux étudiants</w:t>
      </w:r>
      <w:r>
        <w:rPr>
          <w:rFonts w:ascii="Arial" w:hAnsi="Arial" w:cs="Arial"/>
          <w:sz w:val="20"/>
        </w:rPr>
        <w:t xml:space="preserve"> qui le relèvent sur le carnet de correspondance (</w:t>
      </w:r>
      <w:r w:rsidR="00BB5B81">
        <w:rPr>
          <w:rFonts w:ascii="Arial" w:hAnsi="Arial" w:cs="Arial"/>
          <w:sz w:val="20"/>
        </w:rPr>
        <w:t>obligatoire pour tous</w:t>
      </w:r>
      <w:r>
        <w:rPr>
          <w:rFonts w:ascii="Arial" w:hAnsi="Arial" w:cs="Arial"/>
          <w:sz w:val="20"/>
        </w:rPr>
        <w:t>).</w:t>
      </w:r>
    </w:p>
    <w:p w:rsidR="00A47198" w:rsidRDefault="00B678EF">
      <w:pPr>
        <w:pStyle w:val="p16"/>
        <w:tabs>
          <w:tab w:val="left" w:pos="1040"/>
        </w:tabs>
        <w:spacing w:line="280" w:lineRule="exact"/>
        <w:ind w:left="0" w:firstLine="1290"/>
        <w:jc w:val="both"/>
        <w:rPr>
          <w:rFonts w:ascii="Arial" w:hAnsi="Arial" w:cs="Arial"/>
          <w:b/>
          <w:bCs/>
          <w:i/>
          <w:color w:val="FF0000"/>
          <w:sz w:val="20"/>
        </w:rPr>
      </w:pPr>
      <w:r>
        <w:rPr>
          <w:rFonts w:ascii="Arial" w:hAnsi="Arial" w:cs="Arial"/>
          <w:sz w:val="20"/>
        </w:rPr>
        <w:t xml:space="preserve">Les modifications temporaires ou définitives seront indiquées sur </w:t>
      </w:r>
      <w:proofErr w:type="spellStart"/>
      <w:r w:rsidR="0001668E">
        <w:rPr>
          <w:rFonts w:ascii="Arial" w:hAnsi="Arial" w:cs="Arial"/>
          <w:sz w:val="20"/>
        </w:rPr>
        <w:t>Pronote</w:t>
      </w:r>
      <w:proofErr w:type="spellEnd"/>
      <w:r w:rsidR="0001668E">
        <w:rPr>
          <w:rFonts w:ascii="Arial" w:hAnsi="Arial" w:cs="Arial"/>
          <w:sz w:val="20"/>
        </w:rPr>
        <w:t xml:space="preserve"> </w:t>
      </w:r>
      <w:r>
        <w:rPr>
          <w:rFonts w:ascii="Arial" w:hAnsi="Arial" w:cs="Arial"/>
          <w:sz w:val="20"/>
        </w:rPr>
        <w:t>prioritairement et/ou sur le carnet de correspondance.</w:t>
      </w:r>
    </w:p>
    <w:p w:rsidR="00A47198" w:rsidRDefault="00B678EF" w:rsidP="00371C21">
      <w:pPr>
        <w:pStyle w:val="p12"/>
        <w:tabs>
          <w:tab w:val="clear" w:pos="960"/>
          <w:tab w:val="left" w:pos="567"/>
          <w:tab w:val="left" w:pos="1276"/>
        </w:tabs>
        <w:spacing w:line="540" w:lineRule="exact"/>
        <w:ind w:left="0"/>
        <w:jc w:val="both"/>
        <w:rPr>
          <w:rFonts w:ascii="Arial" w:hAnsi="Arial" w:cs="Arial"/>
          <w:sz w:val="20"/>
        </w:rPr>
      </w:pPr>
      <w:r>
        <w:rPr>
          <w:rFonts w:ascii="Arial" w:hAnsi="Arial" w:cs="Arial"/>
          <w:b/>
          <w:bCs/>
          <w:i/>
          <w:color w:val="FF0000"/>
          <w:sz w:val="20"/>
        </w:rPr>
        <w:tab/>
      </w:r>
      <w:r>
        <w:rPr>
          <w:rFonts w:ascii="Arial" w:hAnsi="Arial" w:cs="Arial"/>
          <w:b/>
          <w:bCs/>
          <w:i/>
          <w:color w:val="FF0000"/>
          <w:sz w:val="20"/>
        </w:rPr>
        <w:tab/>
      </w:r>
      <w:r>
        <w:rPr>
          <w:rFonts w:ascii="Arial" w:hAnsi="Arial" w:cs="Arial"/>
          <w:b/>
          <w:sz w:val="20"/>
        </w:rPr>
        <w:t>B) Assiduité</w:t>
      </w:r>
    </w:p>
    <w:p w:rsidR="00A47198" w:rsidRDefault="00B678EF">
      <w:pPr>
        <w:pStyle w:val="p9"/>
        <w:spacing w:line="280" w:lineRule="exact"/>
        <w:ind w:left="0" w:firstLine="1290"/>
        <w:jc w:val="both"/>
        <w:rPr>
          <w:rFonts w:ascii="Arial" w:hAnsi="Arial" w:cs="Arial"/>
          <w:sz w:val="20"/>
        </w:rPr>
      </w:pPr>
      <w:r>
        <w:rPr>
          <w:rFonts w:ascii="Arial" w:hAnsi="Arial" w:cs="Arial"/>
          <w:sz w:val="20"/>
        </w:rPr>
        <w:t>C’est une des conditions essentielles pour que l'élève</w:t>
      </w:r>
      <w:r w:rsidR="00BB5B81">
        <w:rPr>
          <w:rFonts w:ascii="Arial" w:hAnsi="Arial" w:cs="Arial"/>
          <w:sz w:val="20"/>
        </w:rPr>
        <w:t xml:space="preserve"> et l’étudiant</w:t>
      </w:r>
      <w:r>
        <w:rPr>
          <w:rFonts w:ascii="Arial" w:hAnsi="Arial" w:cs="Arial"/>
          <w:sz w:val="20"/>
        </w:rPr>
        <w:t xml:space="preserve"> mène à bien son projet personnel. L’obligation d’ass</w:t>
      </w:r>
      <w:r w:rsidR="00BB5B81">
        <w:rPr>
          <w:rFonts w:ascii="Arial" w:hAnsi="Arial" w:cs="Arial"/>
          <w:sz w:val="20"/>
        </w:rPr>
        <w:t>iduité, consiste pour tous</w:t>
      </w:r>
      <w:r>
        <w:rPr>
          <w:rFonts w:ascii="Arial" w:hAnsi="Arial" w:cs="Arial"/>
          <w:sz w:val="20"/>
        </w:rPr>
        <w:t xml:space="preserve"> à se soumettre aux horaires d’enseignement définis par l’emploi du temps de l’établissement. Elle s’impose pour les enseignements obligatoires et pour les enseignemen</w:t>
      </w:r>
      <w:r w:rsidR="00BB5B81">
        <w:rPr>
          <w:rFonts w:ascii="Arial" w:hAnsi="Arial" w:cs="Arial"/>
          <w:sz w:val="20"/>
        </w:rPr>
        <w:t>ts facultatifs dès lors qu’</w:t>
      </w:r>
      <w:r>
        <w:rPr>
          <w:rFonts w:ascii="Arial" w:hAnsi="Arial" w:cs="Arial"/>
          <w:sz w:val="20"/>
        </w:rPr>
        <w:t xml:space="preserve">élèves </w:t>
      </w:r>
      <w:r w:rsidR="00BB5B81">
        <w:rPr>
          <w:rFonts w:ascii="Arial" w:hAnsi="Arial" w:cs="Arial"/>
          <w:sz w:val="20"/>
        </w:rPr>
        <w:t xml:space="preserve">et étudiants </w:t>
      </w:r>
      <w:r>
        <w:rPr>
          <w:rFonts w:ascii="Arial" w:hAnsi="Arial" w:cs="Arial"/>
          <w:sz w:val="20"/>
        </w:rPr>
        <w:t>se sont inscrits à ces derniers.</w:t>
      </w:r>
    </w:p>
    <w:p w:rsidR="00A47198" w:rsidRDefault="00B678EF">
      <w:pPr>
        <w:pStyle w:val="p9"/>
        <w:spacing w:line="280" w:lineRule="exact"/>
        <w:ind w:left="0" w:firstLine="1290"/>
        <w:jc w:val="both"/>
        <w:rPr>
          <w:rFonts w:ascii="Arial" w:hAnsi="Arial" w:cs="Arial"/>
          <w:sz w:val="20"/>
        </w:rPr>
      </w:pPr>
      <w:r>
        <w:rPr>
          <w:rFonts w:ascii="Arial" w:hAnsi="Arial" w:cs="Arial"/>
          <w:sz w:val="20"/>
        </w:rPr>
        <w:t>Des manquements à l'obligation d'assiduité entraîneront un rattrapage des cours et en cas d’aggravation un signalement à l’Inspection Académique sera engagé.</w:t>
      </w:r>
    </w:p>
    <w:p w:rsidR="00A47198" w:rsidRDefault="00B678EF">
      <w:pPr>
        <w:pStyle w:val="p10"/>
        <w:spacing w:line="280" w:lineRule="exact"/>
        <w:ind w:left="0" w:firstLine="0"/>
        <w:jc w:val="both"/>
        <w:rPr>
          <w:rFonts w:ascii="Arial" w:hAnsi="Arial" w:cs="Arial"/>
          <w:sz w:val="20"/>
        </w:rPr>
      </w:pPr>
      <w:r>
        <w:rPr>
          <w:rFonts w:ascii="Arial" w:hAnsi="Arial" w:cs="Arial"/>
          <w:sz w:val="20"/>
        </w:rPr>
        <w:t xml:space="preserve">Le contrôle des présences est effectué à chaque heure de cours par le professeur </w:t>
      </w:r>
      <w:r>
        <w:rPr>
          <w:rFonts w:ascii="Arial" w:hAnsi="Arial" w:cs="Arial"/>
          <w:bCs/>
          <w:sz w:val="20"/>
        </w:rPr>
        <w:t>dans le cadre d'une procédure dématérialisée</w:t>
      </w:r>
      <w:r>
        <w:rPr>
          <w:rFonts w:ascii="Arial" w:hAnsi="Arial" w:cs="Arial"/>
          <w:sz w:val="20"/>
        </w:rPr>
        <w:t xml:space="preserve"> et relevé par la Vie Scolaire. </w:t>
      </w:r>
    </w:p>
    <w:p w:rsidR="00A47198" w:rsidRDefault="00B678EF">
      <w:pPr>
        <w:pStyle w:val="p9"/>
        <w:spacing w:line="280" w:lineRule="exact"/>
        <w:ind w:left="0" w:firstLine="1290"/>
        <w:jc w:val="both"/>
        <w:rPr>
          <w:rFonts w:ascii="Arial" w:hAnsi="Arial" w:cs="Arial"/>
          <w:sz w:val="20"/>
        </w:rPr>
      </w:pPr>
      <w:r>
        <w:rPr>
          <w:rFonts w:ascii="Arial" w:hAnsi="Arial" w:cs="Arial"/>
          <w:sz w:val="20"/>
        </w:rPr>
        <w:t xml:space="preserve">Aucun élève ne peut s'absenter de cours sans que sa famille </w:t>
      </w:r>
      <w:r w:rsidR="00BB5B81">
        <w:rPr>
          <w:rFonts w:ascii="Arial" w:hAnsi="Arial" w:cs="Arial"/>
          <w:sz w:val="20"/>
        </w:rPr>
        <w:t xml:space="preserve">(ou lui-même s’il est majeur) </w:t>
      </w:r>
      <w:r>
        <w:rPr>
          <w:rFonts w:ascii="Arial" w:hAnsi="Arial" w:cs="Arial"/>
          <w:sz w:val="20"/>
        </w:rPr>
        <w:t>ait</w:t>
      </w:r>
      <w:r>
        <w:rPr>
          <w:rFonts w:ascii="Arial" w:hAnsi="Arial" w:cs="Arial"/>
          <w:position w:val="-13"/>
          <w:sz w:val="20"/>
        </w:rPr>
        <w:t xml:space="preserve"> </w:t>
      </w:r>
      <w:r>
        <w:rPr>
          <w:rFonts w:ascii="Arial" w:hAnsi="Arial" w:cs="Arial"/>
          <w:sz w:val="20"/>
        </w:rPr>
        <w:t>au préalable demandé par écrit et obtenu une autorisation d'absence au moins 48h à l'avance (billet du carnet de correspondance). L'autorisation ne sera accordée que pour des circonstances exceptionnelles.</w:t>
      </w:r>
    </w:p>
    <w:p w:rsidR="00A47198" w:rsidRDefault="00B678EF">
      <w:pPr>
        <w:pStyle w:val="p10"/>
        <w:spacing w:line="280" w:lineRule="exact"/>
        <w:ind w:left="0" w:firstLine="1290"/>
        <w:jc w:val="both"/>
        <w:rPr>
          <w:rFonts w:ascii="Arial" w:hAnsi="Arial" w:cs="Arial"/>
          <w:sz w:val="20"/>
        </w:rPr>
      </w:pPr>
      <w:r>
        <w:rPr>
          <w:rFonts w:ascii="Arial" w:hAnsi="Arial" w:cs="Arial"/>
          <w:sz w:val="20"/>
        </w:rPr>
        <w:lastRenderedPageBreak/>
        <w:t>En cas d’exclusion de cours</w:t>
      </w:r>
      <w:r>
        <w:rPr>
          <w:rFonts w:ascii="Arial" w:hAnsi="Arial" w:cs="Arial"/>
          <w:position w:val="-13"/>
          <w:sz w:val="20"/>
        </w:rPr>
        <w:t xml:space="preserve"> </w:t>
      </w:r>
      <w:r>
        <w:rPr>
          <w:rFonts w:ascii="Arial" w:hAnsi="Arial" w:cs="Arial"/>
          <w:sz w:val="20"/>
        </w:rPr>
        <w:t>l’élève</w:t>
      </w:r>
      <w:r w:rsidR="00BB5B81">
        <w:rPr>
          <w:rFonts w:ascii="Arial" w:hAnsi="Arial" w:cs="Arial"/>
          <w:sz w:val="20"/>
        </w:rPr>
        <w:t xml:space="preserve"> ou l’étudiant</w:t>
      </w:r>
      <w:r>
        <w:rPr>
          <w:rFonts w:ascii="Arial" w:hAnsi="Arial" w:cs="Arial"/>
          <w:sz w:val="20"/>
        </w:rPr>
        <w:t xml:space="preserve"> en cause sera obligatoirement c</w:t>
      </w:r>
      <w:r w:rsidR="00BB5B81">
        <w:rPr>
          <w:rFonts w:ascii="Arial" w:hAnsi="Arial" w:cs="Arial"/>
          <w:sz w:val="20"/>
        </w:rPr>
        <w:t>onduit à la Vie Scolaire par un de ses camarades de</w:t>
      </w:r>
      <w:r>
        <w:rPr>
          <w:rFonts w:ascii="Arial" w:hAnsi="Arial" w:cs="Arial"/>
          <w:sz w:val="20"/>
        </w:rPr>
        <w:t xml:space="preserve"> classe (avec rapport du professeur et travail à effectuer).</w:t>
      </w:r>
    </w:p>
    <w:p w:rsidR="0001668E" w:rsidRDefault="0001668E">
      <w:pPr>
        <w:pStyle w:val="p10"/>
        <w:spacing w:line="280" w:lineRule="exact"/>
        <w:ind w:left="0" w:firstLine="1290"/>
        <w:jc w:val="both"/>
      </w:pPr>
    </w:p>
    <w:p w:rsidR="00A47198" w:rsidRDefault="00B678EF" w:rsidP="00371C21">
      <w:pPr>
        <w:pStyle w:val="p10"/>
        <w:spacing w:after="120" w:line="280" w:lineRule="exact"/>
        <w:ind w:left="0" w:firstLine="1293"/>
        <w:jc w:val="both"/>
        <w:rPr>
          <w:rFonts w:ascii="Arial" w:hAnsi="Arial" w:cs="Arial"/>
          <w:sz w:val="20"/>
        </w:rPr>
      </w:pPr>
      <w:r>
        <w:rPr>
          <w:rFonts w:ascii="Arial" w:hAnsi="Arial" w:cs="Arial"/>
          <w:b/>
          <w:sz w:val="20"/>
        </w:rPr>
        <w:t>C) Contrôle des absences</w:t>
      </w:r>
    </w:p>
    <w:p w:rsidR="00A47198" w:rsidRDefault="00B26F4F">
      <w:pPr>
        <w:pStyle w:val="p9"/>
        <w:spacing w:line="280" w:lineRule="exact"/>
        <w:ind w:left="0" w:firstLine="1290"/>
        <w:jc w:val="both"/>
        <w:rPr>
          <w:rFonts w:ascii="Arial" w:hAnsi="Arial" w:cs="Arial"/>
          <w:sz w:val="20"/>
        </w:rPr>
      </w:pPr>
      <w:r>
        <w:rPr>
          <w:rFonts w:ascii="Arial" w:hAnsi="Arial" w:cs="Arial"/>
          <w:sz w:val="20"/>
        </w:rPr>
        <w:t>L</w:t>
      </w:r>
      <w:r w:rsidR="00B678EF">
        <w:rPr>
          <w:rFonts w:ascii="Arial" w:hAnsi="Arial" w:cs="Arial"/>
          <w:sz w:val="20"/>
        </w:rPr>
        <w:t>orsque l’absence est imprévisible (maladie, accident…) les parents</w:t>
      </w:r>
      <w:r w:rsidR="00BB5B81">
        <w:rPr>
          <w:rFonts w:ascii="Arial" w:hAnsi="Arial" w:cs="Arial"/>
          <w:sz w:val="20"/>
        </w:rPr>
        <w:t xml:space="preserve"> </w:t>
      </w:r>
      <w:r w:rsidR="005112D8">
        <w:rPr>
          <w:rFonts w:ascii="Arial" w:hAnsi="Arial" w:cs="Arial"/>
          <w:sz w:val="20"/>
        </w:rPr>
        <w:t>ou lui-même s’il est majeur</w:t>
      </w:r>
      <w:r w:rsidR="00B678EF">
        <w:rPr>
          <w:rFonts w:ascii="Arial" w:hAnsi="Arial" w:cs="Arial"/>
          <w:sz w:val="20"/>
        </w:rPr>
        <w:t xml:space="preserve"> en aviseront le jour même le Lycée (bureau de la Vie Scolaire) et la confirmeront par écrit (</w:t>
      </w:r>
      <w:r w:rsidR="00D336E6">
        <w:rPr>
          <w:rFonts w:ascii="Arial" w:hAnsi="Arial" w:cs="Arial"/>
          <w:sz w:val="20"/>
        </w:rPr>
        <w:t>billet</w:t>
      </w:r>
      <w:r w:rsidR="00B678EF">
        <w:rPr>
          <w:rFonts w:ascii="Arial" w:hAnsi="Arial" w:cs="Arial"/>
          <w:sz w:val="20"/>
        </w:rPr>
        <w:t xml:space="preserve"> du carnet de correspondance). Le deuxième jour d'un</w:t>
      </w:r>
      <w:r w:rsidR="005112D8">
        <w:rPr>
          <w:rFonts w:ascii="Arial" w:hAnsi="Arial" w:cs="Arial"/>
          <w:sz w:val="20"/>
        </w:rPr>
        <w:t xml:space="preserve">e absence injustifiée, le Lycée </w:t>
      </w:r>
      <w:r w:rsidR="00B678EF">
        <w:rPr>
          <w:rFonts w:ascii="Arial" w:hAnsi="Arial" w:cs="Arial"/>
          <w:sz w:val="20"/>
        </w:rPr>
        <w:t>adressera un avis à la famille</w:t>
      </w:r>
      <w:r w:rsidR="005112D8">
        <w:rPr>
          <w:rFonts w:ascii="Arial" w:hAnsi="Arial" w:cs="Arial"/>
          <w:sz w:val="20"/>
        </w:rPr>
        <w:t xml:space="preserve"> ou à lui-même</w:t>
      </w:r>
      <w:r w:rsidR="00B678EF">
        <w:rPr>
          <w:rFonts w:ascii="Arial" w:hAnsi="Arial" w:cs="Arial"/>
          <w:sz w:val="20"/>
        </w:rPr>
        <w:t>. La réponse devra être renvoyée par retour du courrier.</w:t>
      </w:r>
    </w:p>
    <w:p w:rsidR="00A47198" w:rsidRDefault="00B678EF">
      <w:pPr>
        <w:pStyle w:val="p9"/>
        <w:spacing w:line="280" w:lineRule="exact"/>
        <w:ind w:left="0" w:firstLine="1290"/>
        <w:jc w:val="both"/>
      </w:pPr>
      <w:r>
        <w:rPr>
          <w:rFonts w:ascii="Arial" w:hAnsi="Arial" w:cs="Arial"/>
          <w:sz w:val="20"/>
        </w:rPr>
        <w:t xml:space="preserve">Quels que soient la durée et le motif d'une absence l'élève </w:t>
      </w:r>
      <w:r w:rsidR="005112D8">
        <w:rPr>
          <w:rFonts w:ascii="Arial" w:hAnsi="Arial" w:cs="Arial"/>
          <w:sz w:val="20"/>
        </w:rPr>
        <w:t xml:space="preserve">ou l’étudiant </w:t>
      </w:r>
      <w:r>
        <w:rPr>
          <w:rFonts w:ascii="Arial" w:hAnsi="Arial" w:cs="Arial"/>
          <w:b/>
          <w:sz w:val="20"/>
        </w:rPr>
        <w:t>ne sera admis en classe que sur</w:t>
      </w:r>
      <w:r>
        <w:rPr>
          <w:rFonts w:ascii="Arial" w:hAnsi="Arial" w:cs="Arial"/>
          <w:sz w:val="20"/>
        </w:rPr>
        <w:t xml:space="preserve"> </w:t>
      </w:r>
      <w:r w:rsidR="005112D8">
        <w:rPr>
          <w:rFonts w:ascii="Arial" w:hAnsi="Arial" w:cs="Arial"/>
          <w:b/>
          <w:sz w:val="20"/>
        </w:rPr>
        <w:t>présentation d'un justificatif</w:t>
      </w:r>
      <w:r>
        <w:rPr>
          <w:rFonts w:ascii="Arial" w:hAnsi="Arial" w:cs="Arial"/>
          <w:b/>
          <w:sz w:val="20"/>
        </w:rPr>
        <w:t xml:space="preserve"> signée des parents</w:t>
      </w:r>
      <w:r w:rsidR="005112D8">
        <w:rPr>
          <w:rFonts w:ascii="Arial" w:hAnsi="Arial" w:cs="Arial"/>
          <w:b/>
          <w:sz w:val="20"/>
        </w:rPr>
        <w:t xml:space="preserve"> pour un élève mineur</w:t>
      </w:r>
      <w:r w:rsidR="0001668E">
        <w:rPr>
          <w:rFonts w:ascii="Arial" w:hAnsi="Arial" w:cs="Arial"/>
          <w:b/>
          <w:sz w:val="20"/>
        </w:rPr>
        <w:t xml:space="preserve"> ou de lui-même s’il est majeur</w:t>
      </w:r>
      <w:r>
        <w:rPr>
          <w:rFonts w:ascii="Arial" w:hAnsi="Arial" w:cs="Arial"/>
          <w:b/>
          <w:sz w:val="20"/>
        </w:rPr>
        <w:t>.</w:t>
      </w:r>
      <w:r>
        <w:rPr>
          <w:rFonts w:ascii="Arial" w:hAnsi="Arial" w:cs="Arial"/>
          <w:sz w:val="20"/>
        </w:rPr>
        <w:t xml:space="preserve"> L’élève</w:t>
      </w:r>
      <w:r w:rsidR="005112D8">
        <w:rPr>
          <w:rFonts w:ascii="Arial" w:hAnsi="Arial" w:cs="Arial"/>
          <w:sz w:val="20"/>
        </w:rPr>
        <w:t xml:space="preserve"> ou l’étudiant</w:t>
      </w:r>
      <w:r>
        <w:rPr>
          <w:rFonts w:ascii="Arial" w:hAnsi="Arial" w:cs="Arial"/>
          <w:sz w:val="20"/>
        </w:rPr>
        <w:t xml:space="preserve"> se présentera à la Vie Scolaire où un billet d'entrée en classe lui sera délivré. A partir de huit jours d'absence, un certificat médical ou un contact direct avec la famille est souhaité.</w:t>
      </w:r>
    </w:p>
    <w:p w:rsidR="00A47198" w:rsidRDefault="00A47198">
      <w:pPr>
        <w:tabs>
          <w:tab w:val="left" w:pos="920"/>
        </w:tabs>
        <w:spacing w:line="280" w:lineRule="exact"/>
        <w:ind w:firstLine="1290"/>
        <w:jc w:val="both"/>
      </w:pPr>
    </w:p>
    <w:p w:rsidR="00A47198" w:rsidRPr="00A019BB" w:rsidRDefault="00B678EF" w:rsidP="00371C21">
      <w:pPr>
        <w:pStyle w:val="p12"/>
        <w:tabs>
          <w:tab w:val="clear" w:pos="960"/>
        </w:tabs>
        <w:spacing w:after="120" w:line="200" w:lineRule="atLeast"/>
        <w:ind w:left="0" w:firstLine="1293"/>
        <w:jc w:val="both"/>
        <w:rPr>
          <w:rFonts w:ascii="Arial" w:hAnsi="Arial" w:cs="Arial"/>
          <w:sz w:val="20"/>
        </w:rPr>
      </w:pPr>
      <w:r w:rsidRPr="00A019BB">
        <w:rPr>
          <w:rFonts w:ascii="Arial" w:hAnsi="Arial" w:cs="Arial"/>
          <w:b/>
          <w:sz w:val="20"/>
        </w:rPr>
        <w:t xml:space="preserve">D) </w:t>
      </w:r>
      <w:r w:rsidR="0039089E" w:rsidRPr="00A019BB">
        <w:rPr>
          <w:rFonts w:ascii="Arial" w:hAnsi="Arial" w:cs="Arial"/>
          <w:b/>
          <w:sz w:val="20"/>
        </w:rPr>
        <w:t>Dispenses médicales d’</w:t>
      </w:r>
      <w:r w:rsidRPr="00A019BB">
        <w:rPr>
          <w:rFonts w:ascii="Arial" w:hAnsi="Arial" w:cs="Arial"/>
          <w:b/>
          <w:sz w:val="20"/>
        </w:rPr>
        <w:t>E.P.S.</w:t>
      </w:r>
      <w:r w:rsidR="0039089E" w:rsidRPr="00A019BB">
        <w:rPr>
          <w:rFonts w:ascii="Arial" w:hAnsi="Arial" w:cs="Arial"/>
          <w:b/>
          <w:sz w:val="20"/>
        </w:rPr>
        <w:t xml:space="preserve"> ou d’ATELIER</w:t>
      </w:r>
    </w:p>
    <w:p w:rsidR="00A47198" w:rsidRPr="00A019BB" w:rsidRDefault="00B678EF">
      <w:pPr>
        <w:pStyle w:val="p27"/>
        <w:spacing w:line="280" w:lineRule="exact"/>
        <w:ind w:left="0" w:firstLine="1293"/>
        <w:jc w:val="both"/>
        <w:rPr>
          <w:rFonts w:ascii="Arial" w:hAnsi="Arial" w:cs="Arial"/>
          <w:sz w:val="20"/>
        </w:rPr>
      </w:pPr>
      <w:r w:rsidRPr="00A019BB">
        <w:rPr>
          <w:rFonts w:ascii="Arial" w:hAnsi="Arial" w:cs="Arial"/>
          <w:sz w:val="20"/>
        </w:rPr>
        <w:t>Les dispenses temporaires d'E.P.S</w:t>
      </w:r>
      <w:r w:rsidR="0039089E" w:rsidRPr="00A019BB">
        <w:rPr>
          <w:rFonts w:ascii="Arial" w:hAnsi="Arial" w:cs="Arial"/>
          <w:sz w:val="20"/>
        </w:rPr>
        <w:t xml:space="preserve"> ou d’atelier, </w:t>
      </w:r>
      <w:r w:rsidRPr="00A019BB">
        <w:rPr>
          <w:rFonts w:ascii="Arial" w:hAnsi="Arial" w:cs="Arial"/>
          <w:sz w:val="20"/>
        </w:rPr>
        <w:t xml:space="preserve">ne constituent pas une autorisation d'absence. L'élève dispensé doit </w:t>
      </w:r>
      <w:r w:rsidR="0039089E" w:rsidRPr="00A019BB">
        <w:rPr>
          <w:rFonts w:ascii="Arial" w:hAnsi="Arial" w:cs="Arial"/>
          <w:sz w:val="20"/>
        </w:rPr>
        <w:t xml:space="preserve">obligatoirement </w:t>
      </w:r>
      <w:r w:rsidRPr="00A019BB">
        <w:rPr>
          <w:rFonts w:ascii="Arial" w:hAnsi="Arial" w:cs="Arial"/>
          <w:sz w:val="20"/>
        </w:rPr>
        <w:t xml:space="preserve">se présenter </w:t>
      </w:r>
      <w:r w:rsidR="0039089E" w:rsidRPr="00A019BB">
        <w:rPr>
          <w:rFonts w:ascii="Arial" w:hAnsi="Arial" w:cs="Arial"/>
          <w:sz w:val="20"/>
        </w:rPr>
        <w:t xml:space="preserve">au professeur et à l’infirmière. </w:t>
      </w:r>
      <w:r w:rsidRPr="00A019BB">
        <w:rPr>
          <w:rFonts w:ascii="Arial" w:hAnsi="Arial" w:cs="Arial"/>
          <w:sz w:val="20"/>
        </w:rPr>
        <w:t>Cependant dans le cas d’une dispense annuelle ou de longue durée (à compter d’un mois) l’élève peut ne pas assister au cours.</w:t>
      </w:r>
    </w:p>
    <w:p w:rsidR="00A47198" w:rsidRDefault="0039089E">
      <w:pPr>
        <w:pStyle w:val="p16"/>
        <w:tabs>
          <w:tab w:val="left" w:pos="1040"/>
        </w:tabs>
        <w:spacing w:line="280" w:lineRule="exact"/>
        <w:ind w:left="0" w:firstLine="1293"/>
        <w:jc w:val="both"/>
      </w:pPr>
      <w:r w:rsidRPr="00A019BB">
        <w:rPr>
          <w:rFonts w:ascii="Arial" w:hAnsi="Arial" w:cs="Arial"/>
          <w:b/>
          <w:sz w:val="20"/>
        </w:rPr>
        <w:t>E)</w:t>
      </w:r>
      <w:r w:rsidRPr="00A019BB">
        <w:rPr>
          <w:rFonts w:ascii="Arial" w:hAnsi="Arial" w:cs="Arial"/>
          <w:sz w:val="20"/>
        </w:rPr>
        <w:t xml:space="preserve"> Les élèves ou étudiants doivent avoir une tenue adaptée à la pratique de l’activité sportive. </w:t>
      </w:r>
      <w:r w:rsidR="00B678EF" w:rsidRPr="00A019BB">
        <w:rPr>
          <w:rFonts w:ascii="Arial" w:hAnsi="Arial" w:cs="Arial"/>
          <w:sz w:val="20"/>
        </w:rPr>
        <w:t>Les élèves se rendent seuls sur les installations sportives du Lycée (à l’exclusio</w:t>
      </w:r>
      <w:r w:rsidR="00077F98" w:rsidRPr="00A019BB">
        <w:rPr>
          <w:rFonts w:ascii="Arial" w:hAnsi="Arial" w:cs="Arial"/>
          <w:sz w:val="20"/>
        </w:rPr>
        <w:t>n du rassemblement du matin de 7</w:t>
      </w:r>
      <w:r w:rsidR="00B678EF" w:rsidRPr="00A019BB">
        <w:rPr>
          <w:rFonts w:ascii="Arial" w:hAnsi="Arial" w:cs="Arial"/>
          <w:sz w:val="20"/>
        </w:rPr>
        <w:t>h</w:t>
      </w:r>
      <w:r w:rsidR="005112D8" w:rsidRPr="00A019BB">
        <w:rPr>
          <w:rFonts w:ascii="Arial" w:hAnsi="Arial" w:cs="Arial"/>
          <w:sz w:val="20"/>
        </w:rPr>
        <w:t>50</w:t>
      </w:r>
      <w:r w:rsidR="00B678EF" w:rsidRPr="00A019BB">
        <w:rPr>
          <w:rFonts w:ascii="Arial" w:hAnsi="Arial" w:cs="Arial"/>
          <w:sz w:val="20"/>
        </w:rPr>
        <w:t>).  Ils sont sous la responsabilité du professeur pour se rendre sur les installations sportives municipales ou autres. L’aller-retour sur la piscine de Golfech</w:t>
      </w:r>
      <w:r w:rsidR="00B678EF">
        <w:rPr>
          <w:rFonts w:ascii="Arial" w:hAnsi="Arial" w:cs="Arial"/>
          <w:sz w:val="20"/>
        </w:rPr>
        <w:t xml:space="preserve"> s’effectue exclusivement en bus mis à la disposition du Lycée par la communauté de communes des deux rives.</w:t>
      </w:r>
    </w:p>
    <w:p w:rsidR="00A47198" w:rsidRDefault="00A47198">
      <w:pPr>
        <w:pStyle w:val="Pieddepage"/>
        <w:tabs>
          <w:tab w:val="clear" w:pos="5269"/>
          <w:tab w:val="clear" w:pos="10538"/>
          <w:tab w:val="center" w:pos="4536"/>
          <w:tab w:val="right" w:pos="9072"/>
        </w:tabs>
        <w:spacing w:line="276" w:lineRule="auto"/>
        <w:ind w:right="360"/>
        <w:jc w:val="both"/>
      </w:pPr>
    </w:p>
    <w:p w:rsidR="00A47198" w:rsidRDefault="00A47198">
      <w:pPr>
        <w:sectPr w:rsidR="00A47198">
          <w:headerReference w:type="default" r:id="rId8"/>
          <w:footerReference w:type="default" r:id="rId9"/>
          <w:pgSz w:w="11906" w:h="16838"/>
          <w:pgMar w:top="1827" w:right="1134" w:bottom="1417" w:left="1134" w:header="720" w:footer="720" w:gutter="0"/>
          <w:cols w:space="720"/>
          <w:docGrid w:linePitch="600" w:charSpace="32768"/>
        </w:sectPr>
      </w:pPr>
    </w:p>
    <w:p w:rsidR="00A47198" w:rsidRDefault="0039089E" w:rsidP="00371C21">
      <w:pPr>
        <w:pStyle w:val="p12"/>
        <w:tabs>
          <w:tab w:val="clear" w:pos="960"/>
        </w:tabs>
        <w:spacing w:after="120" w:line="200" w:lineRule="atLeast"/>
        <w:ind w:left="0" w:firstLine="1293"/>
        <w:jc w:val="both"/>
        <w:rPr>
          <w:rFonts w:ascii="Arial" w:hAnsi="Arial" w:cs="Arial"/>
          <w:sz w:val="20"/>
        </w:rPr>
      </w:pPr>
      <w:r>
        <w:rPr>
          <w:rFonts w:ascii="Arial" w:hAnsi="Arial" w:cs="Arial"/>
          <w:b/>
          <w:sz w:val="20"/>
        </w:rPr>
        <w:lastRenderedPageBreak/>
        <w:t>F</w:t>
      </w:r>
      <w:r w:rsidR="00B678EF">
        <w:rPr>
          <w:rFonts w:ascii="Arial" w:hAnsi="Arial" w:cs="Arial"/>
          <w:b/>
          <w:sz w:val="20"/>
        </w:rPr>
        <w:t>) Retard</w:t>
      </w:r>
    </w:p>
    <w:p w:rsidR="00A47198" w:rsidRDefault="00B678EF">
      <w:pPr>
        <w:pStyle w:val="p16"/>
        <w:tabs>
          <w:tab w:val="left" w:pos="1040"/>
        </w:tabs>
        <w:spacing w:line="280" w:lineRule="exact"/>
        <w:ind w:left="0" w:firstLine="1293"/>
        <w:rPr>
          <w:rFonts w:ascii="Arial" w:hAnsi="Arial" w:cs="Arial"/>
          <w:sz w:val="20"/>
        </w:rPr>
      </w:pPr>
      <w:r w:rsidRPr="0039089E">
        <w:rPr>
          <w:rFonts w:ascii="Arial" w:hAnsi="Arial" w:cs="Arial"/>
          <w:b/>
          <w:sz w:val="20"/>
        </w:rPr>
        <w:t>Les retards perturbent la classe et sont inacceptables</w:t>
      </w:r>
      <w:r w:rsidR="000469FB">
        <w:rPr>
          <w:rFonts w:ascii="Arial" w:hAnsi="Arial" w:cs="Arial"/>
          <w:sz w:val="20"/>
        </w:rPr>
        <w:t>.</w:t>
      </w:r>
    </w:p>
    <w:p w:rsidR="00A47198" w:rsidRDefault="00B678EF">
      <w:pPr>
        <w:pStyle w:val="p16"/>
        <w:tabs>
          <w:tab w:val="left" w:pos="1040"/>
        </w:tabs>
        <w:spacing w:line="280" w:lineRule="exact"/>
        <w:ind w:left="0" w:firstLine="1293"/>
      </w:pPr>
      <w:r>
        <w:rPr>
          <w:rFonts w:ascii="Arial" w:hAnsi="Arial" w:cs="Arial"/>
          <w:sz w:val="20"/>
        </w:rPr>
        <w:t xml:space="preserve">L'élève </w:t>
      </w:r>
      <w:r w:rsidR="005112D8">
        <w:rPr>
          <w:rFonts w:ascii="Arial" w:hAnsi="Arial" w:cs="Arial"/>
          <w:sz w:val="20"/>
        </w:rPr>
        <w:t xml:space="preserve">ou l’étudiant </w:t>
      </w:r>
      <w:r>
        <w:rPr>
          <w:rFonts w:ascii="Arial" w:hAnsi="Arial" w:cs="Arial"/>
          <w:sz w:val="20"/>
        </w:rPr>
        <w:t>se présentera à la Vie Scolaire pour en</w:t>
      </w:r>
      <w:r w:rsidR="00A32ACC">
        <w:rPr>
          <w:rFonts w:ascii="Arial" w:hAnsi="Arial" w:cs="Arial"/>
          <w:sz w:val="20"/>
        </w:rPr>
        <w:t xml:space="preserve"> signaler le motif et demander u</w:t>
      </w:r>
      <w:r>
        <w:rPr>
          <w:rFonts w:ascii="Arial" w:hAnsi="Arial" w:cs="Arial"/>
          <w:sz w:val="20"/>
        </w:rPr>
        <w:t>n billet d'entrée en classe. En cas de retards réitérés, des punitions pourront être prises. L'élève</w:t>
      </w:r>
      <w:r w:rsidR="005112D8">
        <w:rPr>
          <w:rFonts w:ascii="Arial" w:hAnsi="Arial" w:cs="Arial"/>
          <w:sz w:val="20"/>
        </w:rPr>
        <w:t xml:space="preserve"> ou l’étudiant</w:t>
      </w:r>
      <w:r>
        <w:rPr>
          <w:rFonts w:ascii="Arial" w:hAnsi="Arial" w:cs="Arial"/>
          <w:sz w:val="20"/>
        </w:rPr>
        <w:t xml:space="preserve"> récupérera son retard sous forme de travaux supplémentaires effectués dans l'établissement. </w:t>
      </w:r>
    </w:p>
    <w:p w:rsidR="00A47198" w:rsidRDefault="00A47198">
      <w:pPr>
        <w:pStyle w:val="p19"/>
        <w:tabs>
          <w:tab w:val="left" w:pos="920"/>
        </w:tabs>
        <w:spacing w:line="200" w:lineRule="atLeast"/>
        <w:ind w:left="0" w:firstLine="1290"/>
      </w:pPr>
    </w:p>
    <w:p w:rsidR="00A47198" w:rsidRDefault="0039089E" w:rsidP="00371C21">
      <w:pPr>
        <w:pStyle w:val="p20"/>
        <w:spacing w:after="120" w:line="200" w:lineRule="atLeast"/>
        <w:ind w:left="0" w:firstLine="1293"/>
        <w:rPr>
          <w:rFonts w:ascii="Arial" w:hAnsi="Arial" w:cs="Arial"/>
          <w:sz w:val="20"/>
        </w:rPr>
      </w:pPr>
      <w:r>
        <w:rPr>
          <w:rFonts w:ascii="Arial" w:hAnsi="Arial" w:cs="Arial"/>
          <w:b/>
          <w:sz w:val="20"/>
        </w:rPr>
        <w:t>G</w:t>
      </w:r>
      <w:r w:rsidR="00B678EF">
        <w:rPr>
          <w:rFonts w:ascii="Arial" w:hAnsi="Arial" w:cs="Arial"/>
          <w:b/>
          <w:sz w:val="20"/>
        </w:rPr>
        <w:t>) Travail scolaire</w:t>
      </w:r>
    </w:p>
    <w:p w:rsidR="00A47198" w:rsidRDefault="00A32ACC">
      <w:pPr>
        <w:pStyle w:val="p19"/>
        <w:tabs>
          <w:tab w:val="left" w:pos="920"/>
        </w:tabs>
        <w:spacing w:line="280" w:lineRule="exact"/>
        <w:ind w:left="0" w:firstLine="1290"/>
        <w:rPr>
          <w:rFonts w:ascii="Arial" w:hAnsi="Arial" w:cs="Arial"/>
          <w:sz w:val="20"/>
        </w:rPr>
      </w:pPr>
      <w:r>
        <w:rPr>
          <w:rFonts w:ascii="Arial" w:hAnsi="Arial" w:cs="Arial"/>
          <w:sz w:val="20"/>
        </w:rPr>
        <w:t xml:space="preserve">L’élève </w:t>
      </w:r>
      <w:r w:rsidR="005112D8">
        <w:rPr>
          <w:rFonts w:ascii="Arial" w:hAnsi="Arial" w:cs="Arial"/>
          <w:sz w:val="20"/>
        </w:rPr>
        <w:t xml:space="preserve">ou l’étudiant </w:t>
      </w:r>
      <w:r>
        <w:rPr>
          <w:rFonts w:ascii="Arial" w:hAnsi="Arial" w:cs="Arial"/>
          <w:sz w:val="20"/>
        </w:rPr>
        <w:t>doit obligatoirement </w:t>
      </w:r>
      <w:r w:rsidR="00B678EF">
        <w:rPr>
          <w:rFonts w:ascii="Arial" w:hAnsi="Arial" w:cs="Arial"/>
          <w:sz w:val="20"/>
        </w:rPr>
        <w:t xml:space="preserve">: </w:t>
      </w:r>
    </w:p>
    <w:p w:rsidR="00A47198" w:rsidRDefault="00B678EF">
      <w:pPr>
        <w:pStyle w:val="p19"/>
        <w:tabs>
          <w:tab w:val="left" w:pos="920"/>
        </w:tabs>
        <w:spacing w:line="280" w:lineRule="exact"/>
        <w:ind w:left="0" w:firstLine="1290"/>
        <w:rPr>
          <w:rFonts w:ascii="Arial" w:hAnsi="Arial" w:cs="Arial"/>
          <w:sz w:val="20"/>
        </w:rPr>
      </w:pPr>
      <w:r>
        <w:rPr>
          <w:rFonts w:ascii="Arial" w:hAnsi="Arial" w:cs="Arial"/>
          <w:sz w:val="20"/>
        </w:rPr>
        <w:t xml:space="preserve">- accomplir les travaux écrits et oraux qui lui sont demandés, </w:t>
      </w:r>
    </w:p>
    <w:p w:rsidR="00A47198" w:rsidRDefault="00B678EF">
      <w:pPr>
        <w:pStyle w:val="p21"/>
        <w:spacing w:line="280" w:lineRule="exact"/>
        <w:ind w:left="0" w:firstLine="1290"/>
        <w:rPr>
          <w:rFonts w:ascii="Arial" w:hAnsi="Arial" w:cs="Arial"/>
          <w:sz w:val="20"/>
        </w:rPr>
      </w:pPr>
      <w:r>
        <w:rPr>
          <w:rFonts w:ascii="Arial" w:hAnsi="Arial" w:cs="Arial"/>
          <w:sz w:val="20"/>
        </w:rPr>
        <w:t>- participer aux sorties pédagogiques,</w:t>
      </w:r>
    </w:p>
    <w:p w:rsidR="00A47198" w:rsidRDefault="00B678EF">
      <w:pPr>
        <w:pStyle w:val="p21"/>
        <w:spacing w:line="280" w:lineRule="exact"/>
        <w:ind w:left="0" w:firstLine="1290"/>
        <w:rPr>
          <w:rFonts w:ascii="Arial" w:hAnsi="Arial" w:cs="Arial"/>
          <w:sz w:val="20"/>
        </w:rPr>
      </w:pPr>
      <w:r>
        <w:rPr>
          <w:rFonts w:ascii="Arial" w:hAnsi="Arial" w:cs="Arial"/>
          <w:sz w:val="20"/>
        </w:rPr>
        <w:t>- participer aux séances d'information relatives à l'orientation.</w:t>
      </w:r>
    </w:p>
    <w:p w:rsidR="00A47198" w:rsidRDefault="00B678EF">
      <w:pPr>
        <w:pStyle w:val="p21"/>
        <w:spacing w:line="280" w:lineRule="exact"/>
        <w:ind w:left="0" w:firstLine="1290"/>
        <w:rPr>
          <w:rFonts w:ascii="Arial" w:hAnsi="Arial" w:cs="Arial"/>
          <w:sz w:val="20"/>
        </w:rPr>
      </w:pPr>
      <w:r>
        <w:rPr>
          <w:rFonts w:ascii="Arial" w:hAnsi="Arial" w:cs="Arial"/>
          <w:sz w:val="20"/>
        </w:rPr>
        <w:t xml:space="preserve">La notation de 0 à 20 est appliquée dans toutes les matières. </w:t>
      </w:r>
      <w:r>
        <w:rPr>
          <w:rFonts w:ascii="Arial" w:hAnsi="Arial" w:cs="Arial"/>
          <w:b/>
          <w:sz w:val="20"/>
        </w:rPr>
        <w:t>Cette notation est un des</w:t>
      </w:r>
      <w:r>
        <w:rPr>
          <w:rFonts w:ascii="Arial" w:hAnsi="Arial" w:cs="Arial"/>
          <w:sz w:val="20"/>
        </w:rPr>
        <w:t xml:space="preserve"> </w:t>
      </w:r>
      <w:r>
        <w:rPr>
          <w:rFonts w:ascii="Arial" w:hAnsi="Arial" w:cs="Arial"/>
          <w:b/>
          <w:sz w:val="20"/>
        </w:rPr>
        <w:t>éléments du système d'évaluation</w:t>
      </w:r>
      <w:r>
        <w:rPr>
          <w:rFonts w:ascii="Arial" w:hAnsi="Arial" w:cs="Arial"/>
          <w:sz w:val="20"/>
        </w:rPr>
        <w:t>. Les évaluations jouent un rôle essentiel. Elles permettent d’évaluer la progression de l’élève et de la classe.</w:t>
      </w:r>
    </w:p>
    <w:p w:rsidR="00A47198" w:rsidRDefault="00B678EF">
      <w:pPr>
        <w:pStyle w:val="p21"/>
        <w:spacing w:line="280" w:lineRule="exact"/>
        <w:ind w:left="0" w:firstLine="1290"/>
        <w:rPr>
          <w:rFonts w:ascii="Arial" w:hAnsi="Arial" w:cs="Arial"/>
        </w:rPr>
      </w:pPr>
      <w:r>
        <w:rPr>
          <w:rFonts w:ascii="Arial" w:hAnsi="Arial" w:cs="Arial"/>
          <w:sz w:val="20"/>
        </w:rPr>
        <w:t>Toute absence à un contrôle devra être justifiée (le professeur se  réservant alors le droit d’évaluer l'élève dès son retour).</w:t>
      </w:r>
    </w:p>
    <w:p w:rsidR="00A47198" w:rsidRDefault="00A47198">
      <w:pPr>
        <w:pStyle w:val="p21"/>
        <w:spacing w:line="280" w:lineRule="exact"/>
        <w:ind w:left="0" w:firstLine="1290"/>
        <w:rPr>
          <w:rFonts w:ascii="Arial" w:hAnsi="Arial" w:cs="Arial"/>
        </w:rPr>
      </w:pPr>
    </w:p>
    <w:p w:rsidR="00A47198" w:rsidRDefault="00A32ACC" w:rsidP="00A32ACC">
      <w:pPr>
        <w:pStyle w:val="p21"/>
        <w:tabs>
          <w:tab w:val="clear" w:pos="920"/>
          <w:tab w:val="left" w:pos="1276"/>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Les parents ont le devoir de suivre la scolarité de leur enfant par</w:t>
      </w:r>
      <w:r w:rsidR="00873946">
        <w:rPr>
          <w:rFonts w:ascii="Arial" w:hAnsi="Arial" w:cs="Arial"/>
          <w:sz w:val="20"/>
        </w:rPr>
        <w:t xml:space="preserve"> le biais</w:t>
      </w:r>
      <w:r w:rsidR="00B678EF">
        <w:rPr>
          <w:rFonts w:ascii="Arial" w:hAnsi="Arial" w:cs="Arial"/>
          <w:sz w:val="20"/>
        </w:rPr>
        <w:t xml:space="preserve"> :</w:t>
      </w:r>
    </w:p>
    <w:p w:rsidR="00A47198" w:rsidRDefault="00B678EF">
      <w:pPr>
        <w:pStyle w:val="p21"/>
        <w:spacing w:line="280" w:lineRule="exact"/>
        <w:ind w:left="0" w:firstLine="1290"/>
        <w:rPr>
          <w:rFonts w:ascii="Arial" w:hAnsi="Arial" w:cs="Arial"/>
          <w:sz w:val="20"/>
        </w:rPr>
      </w:pPr>
      <w:r>
        <w:rPr>
          <w:rFonts w:ascii="Arial" w:hAnsi="Arial" w:cs="Arial"/>
          <w:sz w:val="20"/>
        </w:rPr>
        <w:t xml:space="preserve">- </w:t>
      </w:r>
      <w:r w:rsidR="00873946">
        <w:rPr>
          <w:rFonts w:ascii="Arial" w:hAnsi="Arial" w:cs="Arial"/>
          <w:sz w:val="20"/>
        </w:rPr>
        <w:t>de l'agenda de l'élève ou du</w:t>
      </w:r>
      <w:r>
        <w:rPr>
          <w:rFonts w:ascii="Arial" w:hAnsi="Arial" w:cs="Arial"/>
          <w:sz w:val="20"/>
        </w:rPr>
        <w:t xml:space="preserve"> cahier de texte électronique de la classe,</w:t>
      </w:r>
    </w:p>
    <w:p w:rsidR="00A47198" w:rsidRDefault="00873946">
      <w:pPr>
        <w:pStyle w:val="p21"/>
        <w:spacing w:line="280" w:lineRule="exact"/>
        <w:ind w:left="0" w:firstLine="1290"/>
        <w:rPr>
          <w:rFonts w:ascii="Arial" w:hAnsi="Arial" w:cs="Arial"/>
          <w:sz w:val="20"/>
        </w:rPr>
      </w:pPr>
      <w:r>
        <w:rPr>
          <w:rFonts w:ascii="Arial" w:hAnsi="Arial" w:cs="Arial"/>
          <w:sz w:val="20"/>
        </w:rPr>
        <w:t>- du</w:t>
      </w:r>
      <w:r w:rsidR="00B678EF">
        <w:rPr>
          <w:rFonts w:ascii="Arial" w:hAnsi="Arial" w:cs="Arial"/>
          <w:sz w:val="20"/>
        </w:rPr>
        <w:t xml:space="preserve"> </w:t>
      </w:r>
      <w:r w:rsidR="005112D8">
        <w:rPr>
          <w:rFonts w:ascii="Arial" w:hAnsi="Arial" w:cs="Arial"/>
          <w:sz w:val="20"/>
        </w:rPr>
        <w:t>logiciel de notes et de résultats</w:t>
      </w:r>
      <w:r w:rsidR="00B678EF">
        <w:rPr>
          <w:rFonts w:ascii="Arial" w:hAnsi="Arial" w:cs="Arial"/>
          <w:sz w:val="20"/>
        </w:rPr>
        <w:t>,</w:t>
      </w:r>
      <w:r w:rsidR="00B65F74">
        <w:rPr>
          <w:rFonts w:ascii="Arial" w:hAnsi="Arial" w:cs="Arial"/>
          <w:sz w:val="20"/>
        </w:rPr>
        <w:t xml:space="preserve"> </w:t>
      </w:r>
    </w:p>
    <w:p w:rsidR="00A47198" w:rsidRDefault="00B678EF">
      <w:pPr>
        <w:pStyle w:val="p21"/>
        <w:spacing w:line="280" w:lineRule="exact"/>
        <w:ind w:left="1418" w:hanging="128"/>
        <w:rPr>
          <w:rFonts w:ascii="Arial" w:hAnsi="Arial" w:cs="Arial"/>
          <w:sz w:val="20"/>
        </w:rPr>
      </w:pPr>
      <w:r>
        <w:rPr>
          <w:rFonts w:ascii="Arial" w:hAnsi="Arial" w:cs="Arial"/>
          <w:sz w:val="20"/>
        </w:rPr>
        <w:t>- un contact avec les enseignants de la classe (par exemple le professeur principal, demande de rendez-vous sur le carnet).</w:t>
      </w:r>
    </w:p>
    <w:p w:rsidR="00A47198" w:rsidRDefault="00B678EF">
      <w:pPr>
        <w:pStyle w:val="p21"/>
        <w:spacing w:line="280" w:lineRule="exact"/>
        <w:ind w:left="0" w:firstLine="0"/>
        <w:rPr>
          <w:rFonts w:ascii="Arial" w:hAnsi="Arial" w:cs="Arial"/>
          <w:sz w:val="20"/>
        </w:rPr>
      </w:pPr>
      <w:r>
        <w:rPr>
          <w:rFonts w:ascii="Arial" w:hAnsi="Arial" w:cs="Arial"/>
          <w:sz w:val="20"/>
        </w:rPr>
        <w:t>Les parents peuvent être convoqués pour avoir un entretien au sujet des résultats et du comportement de leur enfant.</w:t>
      </w:r>
    </w:p>
    <w:p w:rsidR="00A47198" w:rsidRDefault="00A47198">
      <w:pPr>
        <w:pStyle w:val="p21"/>
        <w:spacing w:line="280" w:lineRule="exact"/>
        <w:ind w:left="0" w:firstLine="0"/>
        <w:rPr>
          <w:rFonts w:ascii="Arial" w:hAnsi="Arial" w:cs="Arial"/>
          <w:sz w:val="20"/>
        </w:rPr>
      </w:pPr>
    </w:p>
    <w:p w:rsidR="00A47198" w:rsidRDefault="00B678EF" w:rsidP="00A32ACC">
      <w:pPr>
        <w:pStyle w:val="p21"/>
        <w:numPr>
          <w:ilvl w:val="0"/>
          <w:numId w:val="5"/>
        </w:numPr>
        <w:tabs>
          <w:tab w:val="clear" w:pos="0"/>
          <w:tab w:val="clear" w:pos="920"/>
          <w:tab w:val="num" w:pos="1276"/>
        </w:tabs>
        <w:spacing w:line="280" w:lineRule="exact"/>
        <w:ind w:left="1276" w:firstLine="0"/>
        <w:rPr>
          <w:rFonts w:ascii="Arial" w:eastAsia="Arial" w:hAnsi="Arial" w:cs="Arial"/>
          <w:iCs/>
          <w:sz w:val="20"/>
          <w:szCs w:val="20"/>
        </w:rPr>
      </w:pPr>
      <w:r>
        <w:rPr>
          <w:rFonts w:ascii="Arial" w:hAnsi="Arial" w:cs="Arial"/>
          <w:sz w:val="20"/>
        </w:rPr>
        <w:t xml:space="preserve">le bulletin trimestriel (semestriel pour les classes de première et terminale Bac Pro ELEEC, CTRM et MVA et CAP OL et MVA), qui indique la moyenne obtenue dans chaque discipline et fait mention des appréciations des professeurs, du chef d’établissement, des absences, des décisions du conseil de classe, décision d'orientation au 3ème trimestre. </w:t>
      </w:r>
    </w:p>
    <w:p w:rsidR="00A47198" w:rsidRDefault="00A32ACC" w:rsidP="00A32ACC">
      <w:pPr>
        <w:tabs>
          <w:tab w:val="left" w:pos="1276"/>
        </w:tabs>
        <w:spacing w:line="280" w:lineRule="exact"/>
        <w:rPr>
          <w:rFonts w:ascii="Arial" w:eastAsia="Arial" w:hAnsi="Arial" w:cs="Arial"/>
          <w:iCs/>
          <w:sz w:val="20"/>
          <w:szCs w:val="20"/>
        </w:rPr>
      </w:pPr>
      <w:r>
        <w:rPr>
          <w:rFonts w:ascii="Arial" w:eastAsia="Arial" w:hAnsi="Arial" w:cs="Arial"/>
          <w:iCs/>
          <w:sz w:val="20"/>
          <w:szCs w:val="20"/>
        </w:rPr>
        <w:tab/>
      </w:r>
      <w:r w:rsidR="00B678EF">
        <w:rPr>
          <w:rFonts w:ascii="Arial" w:eastAsia="Arial" w:hAnsi="Arial" w:cs="Arial"/>
          <w:iCs/>
          <w:sz w:val="20"/>
          <w:szCs w:val="20"/>
        </w:rPr>
        <w:t xml:space="preserve">L’envoi par voie électronique est privilégié. Cependant, </w:t>
      </w:r>
      <w:r w:rsidR="00B678EF">
        <w:rPr>
          <w:rFonts w:ascii="Arial" w:eastAsia="Arial" w:hAnsi="Arial" w:cs="Arial"/>
          <w:b/>
          <w:iCs/>
          <w:sz w:val="20"/>
          <w:szCs w:val="20"/>
        </w:rPr>
        <w:t xml:space="preserve">l’envoi par voie postale est possible </w:t>
      </w:r>
      <w:r>
        <w:rPr>
          <w:rFonts w:ascii="Arial" w:eastAsia="Arial" w:hAnsi="Arial" w:cs="Arial"/>
          <w:b/>
          <w:iCs/>
          <w:sz w:val="20"/>
          <w:szCs w:val="20"/>
        </w:rPr>
        <w:tab/>
      </w:r>
      <w:r w:rsidR="00B678EF">
        <w:rPr>
          <w:rFonts w:ascii="Arial" w:eastAsia="Arial" w:hAnsi="Arial" w:cs="Arial"/>
          <w:b/>
          <w:iCs/>
          <w:sz w:val="20"/>
          <w:szCs w:val="20"/>
        </w:rPr>
        <w:t>sous réserve que la famille en formule la demande.</w:t>
      </w:r>
    </w:p>
    <w:p w:rsidR="00A47198" w:rsidRDefault="00A47198">
      <w:pPr>
        <w:spacing w:line="280" w:lineRule="exact"/>
        <w:rPr>
          <w:rFonts w:ascii="Arial" w:eastAsia="Arial" w:hAnsi="Arial" w:cs="Arial"/>
          <w:iCs/>
          <w:sz w:val="20"/>
          <w:szCs w:val="20"/>
        </w:rPr>
      </w:pPr>
    </w:p>
    <w:p w:rsidR="00A47198" w:rsidRPr="00A019BB" w:rsidRDefault="002476DE" w:rsidP="00A32ACC">
      <w:pPr>
        <w:pStyle w:val="p48"/>
        <w:spacing w:after="120" w:line="200" w:lineRule="atLeast"/>
        <w:ind w:left="1293"/>
        <w:jc w:val="both"/>
        <w:rPr>
          <w:rFonts w:ascii="Arial" w:hAnsi="Arial" w:cs="Arial"/>
          <w:sz w:val="20"/>
        </w:rPr>
      </w:pPr>
      <w:r w:rsidRPr="00A019BB">
        <w:rPr>
          <w:rFonts w:ascii="Arial" w:hAnsi="Arial" w:cs="Arial"/>
          <w:b/>
          <w:sz w:val="20"/>
        </w:rPr>
        <w:t>H</w:t>
      </w:r>
      <w:r w:rsidR="00B678EF" w:rsidRPr="00A019BB">
        <w:rPr>
          <w:rFonts w:ascii="Arial" w:hAnsi="Arial" w:cs="Arial"/>
          <w:b/>
          <w:sz w:val="20"/>
        </w:rPr>
        <w:t>) Ateliers</w:t>
      </w:r>
      <w:r w:rsidR="000927FC" w:rsidRPr="00A019BB">
        <w:rPr>
          <w:rFonts w:ascii="Arial" w:hAnsi="Arial" w:cs="Arial"/>
          <w:b/>
          <w:sz w:val="20"/>
        </w:rPr>
        <w:t xml:space="preserve"> et salles de sciences</w:t>
      </w:r>
    </w:p>
    <w:p w:rsidR="00A47198" w:rsidRPr="00A019BB" w:rsidRDefault="00A32ACC" w:rsidP="00A32ACC">
      <w:pPr>
        <w:pStyle w:val="p60"/>
        <w:tabs>
          <w:tab w:val="clear" w:pos="180"/>
          <w:tab w:val="clear" w:pos="1180"/>
          <w:tab w:val="left" w:pos="1276"/>
        </w:tabs>
        <w:spacing w:line="280" w:lineRule="exact"/>
        <w:ind w:left="0" w:firstLine="0"/>
        <w:jc w:val="both"/>
        <w:rPr>
          <w:rFonts w:ascii="Arial" w:hAnsi="Arial" w:cs="Arial"/>
          <w:sz w:val="20"/>
        </w:rPr>
      </w:pPr>
      <w:r w:rsidRPr="00A019BB">
        <w:rPr>
          <w:rFonts w:ascii="Arial" w:hAnsi="Arial" w:cs="Arial"/>
          <w:sz w:val="20"/>
        </w:rPr>
        <w:tab/>
      </w:r>
      <w:r w:rsidR="00B678EF" w:rsidRPr="00A019BB">
        <w:rPr>
          <w:rFonts w:ascii="Arial" w:hAnsi="Arial" w:cs="Arial"/>
          <w:sz w:val="20"/>
        </w:rPr>
        <w:t xml:space="preserve">Dans les ateliers, en référence au Code du Travail définissant les règles d’hygiène et de sécurité, le port </w:t>
      </w:r>
      <w:r w:rsidR="00B678EF" w:rsidRPr="00A019BB">
        <w:rPr>
          <w:rFonts w:ascii="Arial" w:hAnsi="Arial" w:cs="Arial"/>
          <w:b/>
          <w:sz w:val="20"/>
        </w:rPr>
        <w:t>d’une tenue conforme aux normes de sécurité est obligatoire</w:t>
      </w:r>
      <w:r w:rsidR="00B678EF" w:rsidRPr="00A019BB">
        <w:rPr>
          <w:rFonts w:ascii="Arial" w:hAnsi="Arial" w:cs="Arial"/>
          <w:sz w:val="20"/>
        </w:rPr>
        <w:t>. Les élèves doivent porter une tenue de travail répondant aux exigences de sécurité et se conformer aux prescriptions affichées à l’intérieur de chacun des ateliers. Par ailleurs, l’élève devra ramener cette tenue en fin de semaine afin qu’elle soit nettoyée. Un commentaire sera fait aux élèves, obligatoirement dans la première semaine de la rentrée sur les consignes propres à chaque atelier.</w:t>
      </w:r>
    </w:p>
    <w:p w:rsidR="000927FC" w:rsidRDefault="000927FC" w:rsidP="00A32ACC">
      <w:pPr>
        <w:pStyle w:val="p60"/>
        <w:tabs>
          <w:tab w:val="clear" w:pos="180"/>
          <w:tab w:val="clear" w:pos="1180"/>
          <w:tab w:val="left" w:pos="1276"/>
        </w:tabs>
        <w:spacing w:line="280" w:lineRule="exact"/>
        <w:ind w:left="0" w:firstLine="0"/>
        <w:jc w:val="both"/>
        <w:rPr>
          <w:rFonts w:ascii="Arial" w:eastAsia="Arial" w:hAnsi="Arial" w:cs="Arial"/>
          <w:iCs/>
          <w:sz w:val="20"/>
          <w:szCs w:val="20"/>
        </w:rPr>
      </w:pPr>
      <w:r w:rsidRPr="00A019BB">
        <w:rPr>
          <w:rFonts w:ascii="Arial" w:hAnsi="Arial" w:cs="Arial"/>
          <w:sz w:val="20"/>
        </w:rPr>
        <w:t>Dans les salles de sciences, une tenue spécifique est obligatoire.</w:t>
      </w:r>
      <w:r>
        <w:rPr>
          <w:rFonts w:ascii="Arial" w:hAnsi="Arial" w:cs="Arial"/>
          <w:sz w:val="20"/>
        </w:rPr>
        <w:t xml:space="preserve"> </w:t>
      </w:r>
    </w:p>
    <w:p w:rsidR="00A47198" w:rsidRDefault="00A47198">
      <w:pPr>
        <w:spacing w:line="280" w:lineRule="exact"/>
        <w:ind w:left="1224"/>
        <w:rPr>
          <w:rFonts w:ascii="Arial" w:eastAsia="Arial" w:hAnsi="Arial" w:cs="Arial"/>
          <w:iCs/>
          <w:sz w:val="20"/>
          <w:szCs w:val="20"/>
        </w:rPr>
      </w:pPr>
    </w:p>
    <w:p w:rsidR="00A47198" w:rsidRDefault="002476DE" w:rsidP="00D102E2">
      <w:pPr>
        <w:spacing w:line="280" w:lineRule="exact"/>
        <w:ind w:left="1276"/>
        <w:rPr>
          <w:rFonts w:ascii="Arial" w:eastAsia="Arial" w:hAnsi="Arial" w:cs="Arial"/>
          <w:b/>
          <w:iCs/>
          <w:sz w:val="20"/>
          <w:szCs w:val="20"/>
        </w:rPr>
      </w:pPr>
      <w:r>
        <w:rPr>
          <w:rFonts w:ascii="Arial" w:eastAsia="Arial" w:hAnsi="Arial" w:cs="Arial"/>
          <w:b/>
          <w:iCs/>
          <w:sz w:val="20"/>
          <w:szCs w:val="20"/>
        </w:rPr>
        <w:t>I</w:t>
      </w:r>
      <w:r w:rsidR="00B678EF">
        <w:rPr>
          <w:rFonts w:ascii="Arial" w:eastAsia="Arial" w:hAnsi="Arial" w:cs="Arial"/>
          <w:b/>
          <w:iCs/>
          <w:sz w:val="20"/>
          <w:szCs w:val="20"/>
        </w:rPr>
        <w:t>) Le CDI</w:t>
      </w:r>
    </w:p>
    <w:p w:rsidR="00046F63" w:rsidRDefault="00046F63">
      <w:pPr>
        <w:spacing w:line="280" w:lineRule="exact"/>
        <w:ind w:left="1224"/>
        <w:rPr>
          <w:rFonts w:ascii="Arial" w:hAnsi="Arial" w:cs="Arial"/>
          <w:bCs/>
          <w:sz w:val="20"/>
          <w:szCs w:val="20"/>
        </w:rPr>
      </w:pPr>
    </w:p>
    <w:p w:rsidR="00A47198" w:rsidRDefault="00D102E2" w:rsidP="00D102E2">
      <w:pPr>
        <w:tabs>
          <w:tab w:val="left" w:pos="1276"/>
        </w:tabs>
        <w:autoSpaceDE w:val="0"/>
        <w:spacing w:line="240" w:lineRule="auto"/>
        <w:jc w:val="both"/>
        <w:rPr>
          <w:rFonts w:ascii="Arial" w:hAnsi="Arial" w:cs="Arial"/>
          <w:b/>
          <w:bCs/>
          <w:sz w:val="20"/>
          <w:szCs w:val="20"/>
        </w:rPr>
      </w:pPr>
      <w:r>
        <w:rPr>
          <w:rFonts w:ascii="Arial" w:hAnsi="Arial" w:cs="Arial"/>
          <w:bCs/>
          <w:sz w:val="20"/>
          <w:szCs w:val="20"/>
        </w:rPr>
        <w:tab/>
      </w:r>
      <w:r w:rsidR="00B678EF">
        <w:rPr>
          <w:rFonts w:ascii="Arial" w:hAnsi="Arial" w:cs="Arial"/>
          <w:bCs/>
          <w:sz w:val="20"/>
          <w:szCs w:val="20"/>
        </w:rPr>
        <w:t>Le Centre de Documentation et d'Information (CDI) est un lieu de ressources multimédia, un espace de lecture et de culture, de recherche et de travail ouvert aux élèves et aux étudiants ainsi qu’à l’ensemble du personnel du lycée.</w:t>
      </w:r>
    </w:p>
    <w:p w:rsidR="00A47198" w:rsidRDefault="00A47198">
      <w:pPr>
        <w:autoSpaceDE w:val="0"/>
        <w:spacing w:line="240" w:lineRule="auto"/>
        <w:rPr>
          <w:rFonts w:ascii="Arial" w:hAnsi="Arial" w:cs="Arial"/>
          <w:b/>
          <w:bCs/>
          <w:sz w:val="20"/>
          <w:szCs w:val="20"/>
        </w:rPr>
      </w:pPr>
    </w:p>
    <w:p w:rsidR="00A47198" w:rsidRDefault="00D102E2">
      <w:pPr>
        <w:tabs>
          <w:tab w:val="left" w:pos="1276"/>
        </w:tabs>
        <w:autoSpaceDE w:val="0"/>
        <w:spacing w:line="240" w:lineRule="auto"/>
        <w:rPr>
          <w:rFonts w:ascii="Arial" w:hAnsi="Arial" w:cs="Arial"/>
          <w:sz w:val="20"/>
          <w:szCs w:val="20"/>
        </w:rPr>
      </w:pPr>
      <w:r>
        <w:rPr>
          <w:rFonts w:ascii="Arial" w:hAnsi="Arial" w:cs="Arial"/>
          <w:sz w:val="20"/>
          <w:szCs w:val="20"/>
        </w:rPr>
        <w:tab/>
      </w:r>
      <w:r w:rsidR="00B678EF">
        <w:rPr>
          <w:rFonts w:ascii="Arial" w:hAnsi="Arial" w:cs="Arial"/>
          <w:sz w:val="20"/>
          <w:szCs w:val="20"/>
        </w:rPr>
        <w:t>Le règlement intérieur du lycée s'applique au CDI.</w:t>
      </w:r>
    </w:p>
    <w:p w:rsidR="00A47198" w:rsidRDefault="00A47198">
      <w:pPr>
        <w:tabs>
          <w:tab w:val="left" w:pos="1276"/>
        </w:tabs>
        <w:autoSpaceDE w:val="0"/>
        <w:spacing w:line="240" w:lineRule="auto"/>
        <w:rPr>
          <w:rFonts w:ascii="Arial" w:hAnsi="Arial" w:cs="Arial"/>
          <w:sz w:val="20"/>
          <w:szCs w:val="20"/>
        </w:rPr>
      </w:pPr>
    </w:p>
    <w:p w:rsidR="00A47198" w:rsidRDefault="00D102E2">
      <w:pPr>
        <w:tabs>
          <w:tab w:val="left" w:pos="1276"/>
        </w:tabs>
        <w:autoSpaceDE w:val="0"/>
        <w:spacing w:line="240" w:lineRule="auto"/>
        <w:jc w:val="both"/>
        <w:rPr>
          <w:rFonts w:ascii="Arial" w:hAnsi="Arial" w:cs="Arial"/>
          <w:sz w:val="20"/>
          <w:szCs w:val="20"/>
        </w:rPr>
      </w:pPr>
      <w:r>
        <w:rPr>
          <w:rFonts w:ascii="Arial" w:hAnsi="Arial" w:cs="Arial"/>
          <w:sz w:val="20"/>
          <w:szCs w:val="20"/>
        </w:rPr>
        <w:tab/>
      </w:r>
      <w:r w:rsidR="00B678EF">
        <w:rPr>
          <w:rFonts w:ascii="Arial" w:hAnsi="Arial" w:cs="Arial"/>
          <w:sz w:val="20"/>
          <w:szCs w:val="20"/>
        </w:rPr>
        <w:t>Le professeur documentaliste est responsable du CDI, il a une mission d’enseignement et d’accompagnement pour les élèves et étudiants et une fonction d’accueil et de personne ressource pour l’ensemble des personnels du lycée.</w:t>
      </w:r>
    </w:p>
    <w:p w:rsidR="00A47198" w:rsidRDefault="00A47198">
      <w:pPr>
        <w:tabs>
          <w:tab w:val="left" w:pos="1276"/>
        </w:tabs>
        <w:autoSpaceDE w:val="0"/>
        <w:spacing w:line="240" w:lineRule="auto"/>
        <w:jc w:val="both"/>
        <w:rPr>
          <w:rFonts w:ascii="Arial" w:hAnsi="Arial" w:cs="Arial"/>
          <w:sz w:val="20"/>
          <w:szCs w:val="20"/>
        </w:rPr>
      </w:pPr>
    </w:p>
    <w:p w:rsidR="00A47198" w:rsidRDefault="00D102E2">
      <w:pPr>
        <w:tabs>
          <w:tab w:val="left" w:pos="1276"/>
        </w:tabs>
        <w:autoSpaceDE w:val="0"/>
        <w:spacing w:line="240" w:lineRule="auto"/>
        <w:jc w:val="both"/>
        <w:rPr>
          <w:rFonts w:ascii="Arial" w:hAnsi="Arial" w:cs="Arial"/>
          <w:b/>
          <w:sz w:val="20"/>
          <w:szCs w:val="20"/>
        </w:rPr>
      </w:pPr>
      <w:r>
        <w:rPr>
          <w:rFonts w:ascii="Arial" w:hAnsi="Arial" w:cs="Arial"/>
          <w:b/>
          <w:sz w:val="20"/>
          <w:szCs w:val="20"/>
        </w:rPr>
        <w:tab/>
      </w:r>
      <w:r w:rsidR="00B678EF">
        <w:rPr>
          <w:rFonts w:ascii="Arial" w:hAnsi="Arial" w:cs="Arial"/>
          <w:b/>
          <w:sz w:val="20"/>
          <w:szCs w:val="20"/>
        </w:rPr>
        <w:t>Les horaires d’ouverture et les règles de vie sont affichés à l’entrée et dans le CDI.</w:t>
      </w:r>
    </w:p>
    <w:p w:rsidR="00A47198" w:rsidRDefault="00A47198">
      <w:pPr>
        <w:tabs>
          <w:tab w:val="left" w:pos="1276"/>
        </w:tabs>
        <w:autoSpaceDE w:val="0"/>
        <w:spacing w:line="240" w:lineRule="auto"/>
        <w:jc w:val="both"/>
        <w:rPr>
          <w:rFonts w:ascii="Arial" w:hAnsi="Arial" w:cs="Arial"/>
          <w:b/>
          <w:sz w:val="20"/>
          <w:szCs w:val="20"/>
        </w:rPr>
      </w:pPr>
    </w:p>
    <w:p w:rsidR="00A47198" w:rsidRDefault="00D102E2">
      <w:pPr>
        <w:tabs>
          <w:tab w:val="left" w:pos="1276"/>
        </w:tabs>
        <w:autoSpaceDE w:val="0"/>
        <w:spacing w:line="280" w:lineRule="exact"/>
        <w:jc w:val="both"/>
        <w:rPr>
          <w:rFonts w:ascii="Arial" w:hAnsi="Arial" w:cs="Arial"/>
          <w:sz w:val="20"/>
          <w:szCs w:val="20"/>
        </w:rPr>
      </w:pPr>
      <w:r>
        <w:rPr>
          <w:rFonts w:ascii="Arial" w:hAnsi="Arial" w:cs="Arial"/>
          <w:sz w:val="20"/>
          <w:szCs w:val="20"/>
        </w:rPr>
        <w:tab/>
      </w:r>
      <w:r w:rsidR="00B678EF">
        <w:rPr>
          <w:rFonts w:ascii="Arial" w:hAnsi="Arial" w:cs="Arial"/>
          <w:sz w:val="20"/>
          <w:szCs w:val="20"/>
        </w:rPr>
        <w:t>En cas de forte affluence, les élèves ayant un travail à faire sont prioritaires.</w:t>
      </w:r>
    </w:p>
    <w:p w:rsidR="00A47198" w:rsidRDefault="00A47198">
      <w:pPr>
        <w:tabs>
          <w:tab w:val="left" w:pos="1276"/>
        </w:tabs>
        <w:autoSpaceDE w:val="0"/>
        <w:spacing w:line="280" w:lineRule="exact"/>
        <w:jc w:val="both"/>
        <w:rPr>
          <w:rFonts w:ascii="Arial" w:hAnsi="Arial" w:cs="Arial"/>
          <w:sz w:val="20"/>
          <w:szCs w:val="20"/>
        </w:rPr>
      </w:pPr>
    </w:p>
    <w:p w:rsidR="00A47198" w:rsidRDefault="00D102E2">
      <w:pPr>
        <w:tabs>
          <w:tab w:val="left" w:pos="1276"/>
        </w:tabs>
        <w:autoSpaceDE w:val="0"/>
        <w:spacing w:line="280" w:lineRule="exact"/>
        <w:jc w:val="both"/>
        <w:rPr>
          <w:rFonts w:ascii="Arial" w:hAnsi="Arial" w:cs="Arial"/>
          <w:sz w:val="20"/>
        </w:rPr>
      </w:pPr>
      <w:r>
        <w:rPr>
          <w:rFonts w:ascii="Arial" w:hAnsi="Arial" w:cs="Arial"/>
          <w:b/>
          <w:bCs/>
          <w:sz w:val="20"/>
          <w:szCs w:val="20"/>
        </w:rPr>
        <w:tab/>
      </w:r>
      <w:r w:rsidR="00B678EF">
        <w:rPr>
          <w:rFonts w:ascii="Arial" w:hAnsi="Arial" w:cs="Arial"/>
          <w:b/>
          <w:bCs/>
          <w:sz w:val="20"/>
          <w:szCs w:val="20"/>
        </w:rPr>
        <w:t>Les règles de fonctionnement</w:t>
      </w:r>
    </w:p>
    <w:p w:rsidR="00A47198" w:rsidRDefault="00B678EF">
      <w:pPr>
        <w:numPr>
          <w:ilvl w:val="0"/>
          <w:numId w:val="6"/>
        </w:numPr>
        <w:tabs>
          <w:tab w:val="left" w:pos="1276"/>
        </w:tabs>
        <w:autoSpaceDE w:val="0"/>
        <w:spacing w:line="280" w:lineRule="exact"/>
        <w:ind w:left="1134" w:firstLine="0"/>
        <w:jc w:val="both"/>
        <w:rPr>
          <w:rFonts w:ascii="Arial" w:hAnsi="Arial" w:cs="Arial"/>
          <w:sz w:val="20"/>
        </w:rPr>
      </w:pPr>
      <w:r>
        <w:rPr>
          <w:rFonts w:ascii="Arial" w:hAnsi="Arial" w:cs="Arial"/>
          <w:sz w:val="20"/>
        </w:rPr>
        <w:t>Les ordinateurs et l’accès à Internet sont réservés aux activités scolaires</w:t>
      </w:r>
    </w:p>
    <w:p w:rsidR="00A47198" w:rsidRDefault="00B678EF">
      <w:pPr>
        <w:numPr>
          <w:ilvl w:val="0"/>
          <w:numId w:val="6"/>
        </w:numPr>
        <w:tabs>
          <w:tab w:val="left" w:pos="1276"/>
        </w:tabs>
        <w:autoSpaceDE w:val="0"/>
        <w:spacing w:line="280" w:lineRule="exact"/>
        <w:ind w:left="1276" w:hanging="142"/>
        <w:jc w:val="both"/>
        <w:rPr>
          <w:rFonts w:ascii="Arial" w:hAnsi="Arial" w:cs="Arial"/>
          <w:sz w:val="20"/>
        </w:rPr>
      </w:pPr>
      <w:r>
        <w:rPr>
          <w:rFonts w:ascii="Arial" w:hAnsi="Arial" w:cs="Arial"/>
          <w:sz w:val="20"/>
        </w:rPr>
        <w:t xml:space="preserve">L’utilisation de l’imprimante est limitée à l’impression </w:t>
      </w:r>
      <w:r w:rsidR="00D336E6">
        <w:rPr>
          <w:rFonts w:ascii="Arial" w:hAnsi="Arial" w:cs="Arial"/>
          <w:sz w:val="20"/>
        </w:rPr>
        <w:t xml:space="preserve">de travaux </w:t>
      </w:r>
      <w:r>
        <w:rPr>
          <w:rFonts w:ascii="Arial" w:hAnsi="Arial" w:cs="Arial"/>
          <w:sz w:val="20"/>
        </w:rPr>
        <w:t>en noir et blanc à remettre aux professeurs</w:t>
      </w:r>
    </w:p>
    <w:p w:rsidR="00A47198" w:rsidRDefault="00B678EF">
      <w:pPr>
        <w:numPr>
          <w:ilvl w:val="0"/>
          <w:numId w:val="6"/>
        </w:numPr>
        <w:tabs>
          <w:tab w:val="left" w:pos="1276"/>
        </w:tabs>
        <w:autoSpaceDE w:val="0"/>
        <w:spacing w:line="280" w:lineRule="exact"/>
        <w:ind w:left="1134" w:firstLine="0"/>
        <w:jc w:val="both"/>
        <w:rPr>
          <w:rFonts w:ascii="Arial" w:hAnsi="Arial" w:cs="Arial"/>
          <w:sz w:val="20"/>
        </w:rPr>
      </w:pPr>
      <w:r>
        <w:rPr>
          <w:rFonts w:ascii="Arial" w:hAnsi="Arial" w:cs="Arial"/>
          <w:sz w:val="20"/>
        </w:rPr>
        <w:t>L'accès aux petites salles est réservé au travail de groupe et soumis à autorisation</w:t>
      </w:r>
    </w:p>
    <w:p w:rsidR="00A47198" w:rsidRDefault="00A47198">
      <w:pPr>
        <w:tabs>
          <w:tab w:val="left" w:pos="1276"/>
        </w:tabs>
        <w:autoSpaceDE w:val="0"/>
        <w:spacing w:line="280" w:lineRule="exact"/>
        <w:ind w:left="1134"/>
        <w:jc w:val="both"/>
        <w:rPr>
          <w:rFonts w:ascii="Arial" w:hAnsi="Arial" w:cs="Arial"/>
          <w:sz w:val="20"/>
        </w:rPr>
      </w:pPr>
    </w:p>
    <w:p w:rsidR="00A47198" w:rsidRDefault="00D102E2">
      <w:pPr>
        <w:tabs>
          <w:tab w:val="left" w:pos="1276"/>
        </w:tabs>
        <w:autoSpaceDE w:val="0"/>
        <w:spacing w:line="280" w:lineRule="exact"/>
        <w:jc w:val="both"/>
        <w:rPr>
          <w:rFonts w:ascii="Arial" w:hAnsi="Arial" w:cs="Arial"/>
          <w:sz w:val="20"/>
          <w:szCs w:val="20"/>
        </w:rPr>
      </w:pPr>
      <w:r>
        <w:rPr>
          <w:rFonts w:ascii="Arial" w:hAnsi="Arial" w:cs="Arial"/>
          <w:b/>
          <w:bCs/>
          <w:sz w:val="20"/>
          <w:szCs w:val="20"/>
        </w:rPr>
        <w:tab/>
      </w:r>
      <w:r w:rsidR="00B678EF">
        <w:rPr>
          <w:rFonts w:ascii="Arial" w:hAnsi="Arial" w:cs="Arial"/>
          <w:b/>
          <w:bCs/>
          <w:sz w:val="20"/>
          <w:szCs w:val="20"/>
        </w:rPr>
        <w:t>Les règles de prêt</w:t>
      </w:r>
    </w:p>
    <w:p w:rsidR="00A47198" w:rsidRDefault="00D102E2">
      <w:pPr>
        <w:tabs>
          <w:tab w:val="left" w:pos="1276"/>
        </w:tabs>
        <w:autoSpaceDE w:val="0"/>
        <w:spacing w:line="280" w:lineRule="exact"/>
        <w:jc w:val="both"/>
        <w:rPr>
          <w:rFonts w:ascii="Arial" w:hAnsi="Arial" w:cs="Arial"/>
          <w:sz w:val="20"/>
          <w:szCs w:val="20"/>
        </w:rPr>
      </w:pPr>
      <w:r>
        <w:rPr>
          <w:rFonts w:ascii="Arial" w:hAnsi="Arial" w:cs="Arial"/>
          <w:sz w:val="20"/>
          <w:szCs w:val="20"/>
        </w:rPr>
        <w:tab/>
      </w:r>
      <w:r w:rsidR="00B678EF">
        <w:rPr>
          <w:rFonts w:ascii="Arial" w:hAnsi="Arial" w:cs="Arial"/>
          <w:sz w:val="20"/>
          <w:szCs w:val="20"/>
        </w:rPr>
        <w:t>Tous les documents du CDI peuvent être prêtés pour une durée de 3 semaines, dans la limite de 3 documents à la fois, à l’exception des :</w:t>
      </w:r>
    </w:p>
    <w:p w:rsidR="00A47198" w:rsidRDefault="00B678EF">
      <w:pPr>
        <w:numPr>
          <w:ilvl w:val="0"/>
          <w:numId w:val="6"/>
        </w:numPr>
        <w:tabs>
          <w:tab w:val="left" w:pos="1276"/>
        </w:tabs>
        <w:autoSpaceDE w:val="0"/>
        <w:spacing w:line="280" w:lineRule="exact"/>
        <w:ind w:left="1134" w:firstLine="0"/>
        <w:jc w:val="both"/>
        <w:rPr>
          <w:rFonts w:ascii="Arial" w:hAnsi="Arial" w:cs="Arial"/>
          <w:sz w:val="20"/>
          <w:szCs w:val="20"/>
        </w:rPr>
      </w:pPr>
      <w:r>
        <w:rPr>
          <w:rFonts w:ascii="Arial" w:hAnsi="Arial" w:cs="Arial"/>
          <w:sz w:val="20"/>
          <w:szCs w:val="20"/>
        </w:rPr>
        <w:t xml:space="preserve"> </w:t>
      </w:r>
      <w:r>
        <w:rPr>
          <w:rFonts w:ascii="Arial" w:hAnsi="Arial" w:cs="Arial"/>
          <w:sz w:val="20"/>
        </w:rPr>
        <w:t>dictionnaires : prêt exceptionnel pour un cours ou une épreuve</w:t>
      </w:r>
    </w:p>
    <w:p w:rsidR="00A47198" w:rsidRDefault="00B678EF">
      <w:pPr>
        <w:numPr>
          <w:ilvl w:val="0"/>
          <w:numId w:val="6"/>
        </w:numPr>
        <w:tabs>
          <w:tab w:val="left" w:pos="1276"/>
        </w:tabs>
        <w:autoSpaceDE w:val="0"/>
        <w:spacing w:line="280" w:lineRule="exact"/>
        <w:ind w:left="1134" w:firstLine="0"/>
        <w:jc w:val="both"/>
        <w:rPr>
          <w:rFonts w:ascii="Arial" w:hAnsi="Arial" w:cs="Arial"/>
          <w:sz w:val="20"/>
        </w:rPr>
      </w:pPr>
      <w:r>
        <w:rPr>
          <w:rFonts w:ascii="Arial" w:hAnsi="Arial" w:cs="Arial"/>
          <w:sz w:val="20"/>
          <w:szCs w:val="20"/>
        </w:rPr>
        <w:t xml:space="preserve"> </w:t>
      </w:r>
      <w:r>
        <w:rPr>
          <w:rFonts w:ascii="Arial" w:hAnsi="Arial" w:cs="Arial"/>
          <w:sz w:val="20"/>
        </w:rPr>
        <w:t>manuels scolaires en usage : consultation sur place uniquement</w:t>
      </w:r>
    </w:p>
    <w:p w:rsidR="00A47198" w:rsidRDefault="00B678EF">
      <w:pPr>
        <w:numPr>
          <w:ilvl w:val="0"/>
          <w:numId w:val="6"/>
        </w:numPr>
        <w:tabs>
          <w:tab w:val="left" w:pos="1276"/>
        </w:tabs>
        <w:autoSpaceDE w:val="0"/>
        <w:spacing w:line="280" w:lineRule="exact"/>
        <w:ind w:left="1134" w:firstLine="0"/>
        <w:jc w:val="both"/>
        <w:rPr>
          <w:rFonts w:ascii="Arial" w:hAnsi="Arial" w:cs="Arial"/>
          <w:sz w:val="20"/>
          <w:szCs w:val="20"/>
        </w:rPr>
      </w:pPr>
      <w:r>
        <w:rPr>
          <w:rFonts w:ascii="Arial" w:hAnsi="Arial" w:cs="Arial"/>
          <w:sz w:val="20"/>
        </w:rPr>
        <w:t xml:space="preserve"> DVD : prêt réservé aux professeurs</w:t>
      </w:r>
    </w:p>
    <w:p w:rsidR="00A47198" w:rsidRDefault="00A47198">
      <w:pPr>
        <w:tabs>
          <w:tab w:val="left" w:pos="1276"/>
        </w:tabs>
        <w:autoSpaceDE w:val="0"/>
        <w:spacing w:line="280" w:lineRule="exact"/>
        <w:ind w:left="1429"/>
        <w:jc w:val="both"/>
        <w:rPr>
          <w:rFonts w:ascii="Arial" w:hAnsi="Arial" w:cs="Arial"/>
          <w:sz w:val="20"/>
          <w:szCs w:val="20"/>
        </w:rPr>
      </w:pPr>
    </w:p>
    <w:p w:rsidR="00A47198" w:rsidRDefault="00D102E2">
      <w:pPr>
        <w:tabs>
          <w:tab w:val="left" w:pos="1276"/>
        </w:tabs>
        <w:autoSpaceDE w:val="0"/>
        <w:spacing w:line="280" w:lineRule="exact"/>
        <w:jc w:val="both"/>
        <w:rPr>
          <w:rFonts w:ascii="Arial" w:hAnsi="Arial" w:cs="Arial"/>
          <w:sz w:val="20"/>
          <w:szCs w:val="20"/>
        </w:rPr>
      </w:pPr>
      <w:r>
        <w:rPr>
          <w:rFonts w:ascii="Arial" w:hAnsi="Arial" w:cs="Arial"/>
          <w:sz w:val="20"/>
          <w:szCs w:val="20"/>
        </w:rPr>
        <w:tab/>
      </w:r>
      <w:r w:rsidR="00B678EF">
        <w:rPr>
          <w:rFonts w:ascii="Arial" w:hAnsi="Arial" w:cs="Arial"/>
          <w:sz w:val="20"/>
          <w:szCs w:val="20"/>
        </w:rPr>
        <w:t>Le prêt et le retour des documents doivent impérativement être enregistrés auprès du professeur documentaliste.</w:t>
      </w:r>
    </w:p>
    <w:p w:rsidR="00A47198" w:rsidRDefault="00D102E2">
      <w:pPr>
        <w:tabs>
          <w:tab w:val="left" w:pos="1276"/>
        </w:tabs>
        <w:autoSpaceDE w:val="0"/>
        <w:spacing w:line="280" w:lineRule="exact"/>
        <w:jc w:val="both"/>
        <w:rPr>
          <w:rFonts w:ascii="Arial" w:eastAsia="Arial" w:hAnsi="Arial" w:cs="Arial"/>
          <w:iCs/>
          <w:sz w:val="20"/>
          <w:szCs w:val="20"/>
        </w:rPr>
      </w:pPr>
      <w:r>
        <w:rPr>
          <w:rFonts w:ascii="Arial" w:hAnsi="Arial" w:cs="Arial"/>
          <w:sz w:val="20"/>
          <w:szCs w:val="20"/>
        </w:rPr>
        <w:tab/>
      </w:r>
      <w:r w:rsidR="00B678EF">
        <w:rPr>
          <w:rFonts w:ascii="Arial" w:hAnsi="Arial" w:cs="Arial"/>
          <w:sz w:val="20"/>
          <w:szCs w:val="20"/>
        </w:rPr>
        <w:t>Les documents perdus ou détériorés seront facturés.</w:t>
      </w:r>
    </w:p>
    <w:p w:rsidR="00A47198" w:rsidRDefault="00A47198">
      <w:pPr>
        <w:spacing w:line="280" w:lineRule="exact"/>
        <w:ind w:left="1224"/>
        <w:jc w:val="both"/>
        <w:rPr>
          <w:rFonts w:ascii="Arial" w:eastAsia="Arial" w:hAnsi="Arial" w:cs="Arial"/>
          <w:iCs/>
          <w:sz w:val="20"/>
          <w:szCs w:val="20"/>
        </w:rPr>
      </w:pPr>
    </w:p>
    <w:p w:rsidR="00A47198" w:rsidRDefault="00A47198">
      <w:pPr>
        <w:pStyle w:val="p21"/>
        <w:spacing w:line="280" w:lineRule="exact"/>
        <w:ind w:left="0" w:firstLine="0"/>
        <w:jc w:val="left"/>
        <w:rPr>
          <w:rFonts w:ascii="Arial" w:eastAsia="Arial" w:hAnsi="Arial" w:cs="Arial"/>
          <w:iCs/>
          <w:sz w:val="20"/>
          <w:szCs w:val="20"/>
        </w:rPr>
      </w:pPr>
    </w:p>
    <w:p w:rsidR="00A47198" w:rsidRDefault="00A47198">
      <w:pPr>
        <w:sectPr w:rsidR="00A47198">
          <w:type w:val="continuous"/>
          <w:pgSz w:w="11906" w:h="16838"/>
          <w:pgMar w:top="1827" w:right="1134" w:bottom="1417" w:left="1134" w:header="720" w:footer="720" w:gutter="0"/>
          <w:cols w:space="720"/>
          <w:docGrid w:linePitch="600" w:charSpace="32768"/>
        </w:sectPr>
      </w:pPr>
    </w:p>
    <w:p w:rsidR="00A47198" w:rsidRDefault="00B678EF">
      <w:pPr>
        <w:pStyle w:val="p1"/>
        <w:ind w:firstLine="1290"/>
        <w:jc w:val="both"/>
        <w:rPr>
          <w:rFonts w:ascii="Arial" w:hAnsi="Arial" w:cs="Arial"/>
          <w:sz w:val="20"/>
        </w:rPr>
      </w:pPr>
      <w:r>
        <w:rPr>
          <w:rFonts w:ascii="Arial" w:hAnsi="Arial" w:cs="Arial"/>
          <w:b/>
          <w:sz w:val="20"/>
        </w:rPr>
        <w:lastRenderedPageBreak/>
        <w:t xml:space="preserve">II- LA VIE DANS L’ETABLISSEMENT </w:t>
      </w:r>
    </w:p>
    <w:p w:rsidR="00A47198" w:rsidRDefault="00B678EF">
      <w:pPr>
        <w:pStyle w:val="p29"/>
        <w:ind w:left="0" w:firstLine="1290"/>
        <w:jc w:val="both"/>
        <w:rPr>
          <w:rFonts w:ascii="Arial" w:hAnsi="Arial" w:cs="Arial"/>
          <w:b/>
          <w:sz w:val="20"/>
          <w:lang w:val="es-ES"/>
        </w:rPr>
      </w:pPr>
      <w:r>
        <w:rPr>
          <w:rFonts w:ascii="Arial" w:hAnsi="Arial" w:cs="Arial"/>
          <w:sz w:val="20"/>
        </w:rPr>
        <w:tab/>
      </w:r>
    </w:p>
    <w:p w:rsidR="00A47198" w:rsidRDefault="00B678EF" w:rsidP="00D102E2">
      <w:pPr>
        <w:pStyle w:val="p48"/>
        <w:spacing w:after="120" w:line="200" w:lineRule="atLeast"/>
        <w:ind w:left="1293"/>
        <w:jc w:val="both"/>
        <w:rPr>
          <w:rFonts w:ascii="Arial" w:hAnsi="Arial" w:cs="Arial"/>
          <w:sz w:val="20"/>
        </w:rPr>
      </w:pPr>
      <w:r>
        <w:rPr>
          <w:rFonts w:ascii="Arial" w:hAnsi="Arial" w:cs="Arial"/>
          <w:b/>
          <w:sz w:val="20"/>
        </w:rPr>
        <w:t>A) Droits des élèves</w:t>
      </w:r>
      <w:r w:rsidR="00A4458C">
        <w:rPr>
          <w:rFonts w:ascii="Arial" w:hAnsi="Arial" w:cs="Arial"/>
          <w:b/>
          <w:sz w:val="20"/>
        </w:rPr>
        <w:t xml:space="preserve"> et des étudiants</w:t>
      </w:r>
    </w:p>
    <w:p w:rsidR="00A47198" w:rsidRDefault="00B678EF">
      <w:pPr>
        <w:pStyle w:val="p27"/>
        <w:spacing w:line="280" w:lineRule="exact"/>
        <w:ind w:left="0" w:firstLine="1290"/>
        <w:jc w:val="both"/>
      </w:pPr>
      <w:r>
        <w:rPr>
          <w:rFonts w:ascii="Arial" w:hAnsi="Arial" w:cs="Arial"/>
          <w:sz w:val="20"/>
        </w:rPr>
        <w:t>Les élèves</w:t>
      </w:r>
      <w:r w:rsidR="00A4458C">
        <w:rPr>
          <w:rFonts w:ascii="Arial" w:hAnsi="Arial" w:cs="Arial"/>
          <w:sz w:val="20"/>
        </w:rPr>
        <w:t xml:space="preserve"> et les étudiants</w:t>
      </w:r>
      <w:r>
        <w:rPr>
          <w:rFonts w:ascii="Arial" w:hAnsi="Arial" w:cs="Arial"/>
          <w:sz w:val="20"/>
        </w:rPr>
        <w:t xml:space="preserve"> disposent de la liberté d'information et d'expression dans le respect de toutes les opinions et du principe de neutralité.</w:t>
      </w:r>
    </w:p>
    <w:p w:rsidR="00A47198" w:rsidRDefault="00A47198">
      <w:pPr>
        <w:tabs>
          <w:tab w:val="left" w:pos="880"/>
        </w:tabs>
        <w:spacing w:line="280" w:lineRule="exact"/>
        <w:ind w:firstLine="1290"/>
        <w:jc w:val="both"/>
      </w:pPr>
    </w:p>
    <w:p w:rsidR="00A47198" w:rsidRDefault="00B678EF" w:rsidP="005C1D8C">
      <w:pPr>
        <w:pStyle w:val="p31"/>
        <w:tabs>
          <w:tab w:val="clear" w:pos="620"/>
          <w:tab w:val="left" w:pos="2410"/>
        </w:tabs>
        <w:spacing w:after="120" w:line="200" w:lineRule="atLeast"/>
        <w:ind w:left="2127"/>
        <w:jc w:val="both"/>
        <w:rPr>
          <w:rFonts w:ascii="Arial" w:hAnsi="Arial" w:cs="Arial"/>
          <w:sz w:val="20"/>
        </w:rPr>
      </w:pPr>
      <w:r>
        <w:rPr>
          <w:rFonts w:ascii="Arial" w:hAnsi="Arial" w:cs="Arial"/>
          <w:b/>
          <w:sz w:val="20"/>
        </w:rPr>
        <w:t xml:space="preserve">1) </w:t>
      </w:r>
      <w:r>
        <w:rPr>
          <w:rFonts w:ascii="Arial" w:hAnsi="Arial" w:cs="Arial"/>
          <w:b/>
          <w:i/>
          <w:sz w:val="20"/>
        </w:rPr>
        <w:t>Droit d'expression collective</w:t>
      </w:r>
    </w:p>
    <w:p w:rsidR="00A47198" w:rsidRDefault="00B678EF">
      <w:pPr>
        <w:pStyle w:val="p33"/>
        <w:tabs>
          <w:tab w:val="left" w:pos="880"/>
        </w:tabs>
        <w:spacing w:line="280" w:lineRule="exact"/>
        <w:ind w:left="0" w:firstLine="1290"/>
        <w:jc w:val="both"/>
        <w:rPr>
          <w:rFonts w:ascii="Arial" w:hAnsi="Arial" w:cs="Arial"/>
          <w:sz w:val="20"/>
        </w:rPr>
      </w:pPr>
      <w:r>
        <w:rPr>
          <w:rFonts w:ascii="Arial" w:hAnsi="Arial" w:cs="Arial"/>
          <w:sz w:val="20"/>
        </w:rPr>
        <w:t>Il s’exerce à travers les Délégués des élèves</w:t>
      </w:r>
      <w:r w:rsidR="00A4458C">
        <w:rPr>
          <w:rFonts w:ascii="Arial" w:hAnsi="Arial" w:cs="Arial"/>
          <w:sz w:val="20"/>
        </w:rPr>
        <w:t xml:space="preserve"> et des étudiants</w:t>
      </w:r>
      <w:r>
        <w:rPr>
          <w:rFonts w:ascii="Arial" w:hAnsi="Arial" w:cs="Arial"/>
          <w:sz w:val="20"/>
        </w:rPr>
        <w:t>. Les Délégués peuvent utiliser un panneau d’affichage prévu à cet effet.</w:t>
      </w:r>
    </w:p>
    <w:p w:rsidR="00A47198" w:rsidRDefault="00B678EF">
      <w:pPr>
        <w:pStyle w:val="p33"/>
        <w:tabs>
          <w:tab w:val="left" w:pos="880"/>
        </w:tabs>
        <w:spacing w:line="280" w:lineRule="exact"/>
        <w:ind w:left="0" w:firstLine="1290"/>
        <w:jc w:val="both"/>
      </w:pPr>
      <w:r>
        <w:rPr>
          <w:rFonts w:ascii="Arial" w:hAnsi="Arial" w:cs="Arial"/>
          <w:sz w:val="20"/>
        </w:rPr>
        <w:t>Avant affichage, tout document doit être visé par le chef d'établissement ou son adjoint. Les affiches portant atteinte à l'ordre public ou au droit des personnes sont interdites.</w:t>
      </w:r>
    </w:p>
    <w:p w:rsidR="00A47198" w:rsidRDefault="00A47198">
      <w:pPr>
        <w:tabs>
          <w:tab w:val="left" w:pos="200"/>
          <w:tab w:val="left" w:pos="880"/>
        </w:tabs>
        <w:spacing w:line="280" w:lineRule="exact"/>
        <w:ind w:firstLine="1290"/>
        <w:jc w:val="both"/>
      </w:pPr>
    </w:p>
    <w:p w:rsidR="00A47198" w:rsidRDefault="00B678EF" w:rsidP="005C1D8C">
      <w:pPr>
        <w:pStyle w:val="p31"/>
        <w:tabs>
          <w:tab w:val="clear" w:pos="620"/>
          <w:tab w:val="left" w:pos="2410"/>
        </w:tabs>
        <w:spacing w:after="120" w:line="200" w:lineRule="atLeast"/>
        <w:ind w:left="2127"/>
        <w:jc w:val="both"/>
        <w:rPr>
          <w:rFonts w:ascii="Arial" w:hAnsi="Arial" w:cs="Arial"/>
          <w:sz w:val="20"/>
        </w:rPr>
      </w:pPr>
      <w:r w:rsidRPr="00D102E2">
        <w:rPr>
          <w:rFonts w:ascii="Arial" w:hAnsi="Arial" w:cs="Arial"/>
          <w:b/>
          <w:sz w:val="20"/>
        </w:rPr>
        <w:t>2) Droit</w:t>
      </w:r>
      <w:r>
        <w:rPr>
          <w:rFonts w:ascii="Arial" w:hAnsi="Arial" w:cs="Arial"/>
          <w:b/>
          <w:sz w:val="20"/>
        </w:rPr>
        <w:t xml:space="preserve"> de réunion</w:t>
      </w:r>
    </w:p>
    <w:p w:rsidR="00A47198" w:rsidRDefault="00B678EF">
      <w:pPr>
        <w:pStyle w:val="p34"/>
        <w:spacing w:line="200" w:lineRule="atLeast"/>
        <w:ind w:left="0" w:firstLine="1290"/>
        <w:jc w:val="both"/>
        <w:rPr>
          <w:rFonts w:ascii="Arial" w:hAnsi="Arial" w:cs="Arial"/>
          <w:sz w:val="20"/>
        </w:rPr>
      </w:pPr>
      <w:r>
        <w:rPr>
          <w:rFonts w:ascii="Arial" w:hAnsi="Arial" w:cs="Arial"/>
          <w:sz w:val="20"/>
        </w:rPr>
        <w:t>Il s'exe</w:t>
      </w:r>
      <w:r w:rsidR="00B01A5D">
        <w:rPr>
          <w:rFonts w:ascii="Arial" w:hAnsi="Arial" w:cs="Arial"/>
          <w:sz w:val="20"/>
        </w:rPr>
        <w:t>rce par les Délégués des élèves</w:t>
      </w:r>
      <w:r w:rsidR="00A4458C">
        <w:rPr>
          <w:rFonts w:ascii="Arial" w:hAnsi="Arial" w:cs="Arial"/>
          <w:sz w:val="20"/>
        </w:rPr>
        <w:t xml:space="preserve"> et des étudiants</w:t>
      </w:r>
      <w:r w:rsidR="009B0CCB">
        <w:rPr>
          <w:rFonts w:ascii="Arial" w:hAnsi="Arial" w:cs="Arial"/>
          <w:sz w:val="20"/>
        </w:rPr>
        <w:t>.</w:t>
      </w:r>
    </w:p>
    <w:p w:rsidR="00A47198" w:rsidRDefault="00B678EF">
      <w:pPr>
        <w:pStyle w:val="p27"/>
        <w:spacing w:line="280" w:lineRule="exact"/>
        <w:ind w:left="0" w:firstLine="1290"/>
        <w:jc w:val="both"/>
      </w:pPr>
      <w:r>
        <w:rPr>
          <w:rFonts w:ascii="Arial" w:hAnsi="Arial" w:cs="Arial"/>
          <w:sz w:val="20"/>
        </w:rPr>
        <w:t>Il a pour objectif de faciliter l'information. Une autorisation préalable doit être demandée par écrit et accordée par le chef d’établissement. Les réunions doivent obligatoirement se tenir en dehors des heures de cours.</w:t>
      </w:r>
    </w:p>
    <w:p w:rsidR="00A47198" w:rsidRDefault="00A47198">
      <w:pPr>
        <w:tabs>
          <w:tab w:val="left" w:pos="900"/>
        </w:tabs>
        <w:spacing w:line="280" w:lineRule="exact"/>
        <w:jc w:val="both"/>
      </w:pPr>
    </w:p>
    <w:p w:rsidR="00A47198" w:rsidRDefault="00B678EF" w:rsidP="005C1D8C">
      <w:pPr>
        <w:pStyle w:val="p31"/>
        <w:tabs>
          <w:tab w:val="clear" w:pos="620"/>
          <w:tab w:val="left" w:pos="2410"/>
        </w:tabs>
        <w:spacing w:after="120" w:line="200" w:lineRule="atLeast"/>
        <w:ind w:left="2127"/>
        <w:jc w:val="both"/>
        <w:rPr>
          <w:rFonts w:ascii="Arial" w:hAnsi="Arial" w:cs="Arial"/>
          <w:sz w:val="20"/>
        </w:rPr>
      </w:pPr>
      <w:r w:rsidRPr="00D102E2">
        <w:rPr>
          <w:rFonts w:ascii="Arial" w:hAnsi="Arial" w:cs="Arial"/>
          <w:b/>
          <w:sz w:val="20"/>
        </w:rPr>
        <w:t>3)</w:t>
      </w:r>
      <w:r>
        <w:rPr>
          <w:rFonts w:ascii="Arial" w:hAnsi="Arial" w:cs="Arial"/>
          <w:b/>
          <w:sz w:val="20"/>
        </w:rPr>
        <w:t xml:space="preserve"> Droit de Publication</w:t>
      </w:r>
    </w:p>
    <w:p w:rsidR="00A47198" w:rsidRDefault="00B678EF">
      <w:pPr>
        <w:pStyle w:val="p27"/>
        <w:spacing w:line="280" w:lineRule="exact"/>
        <w:ind w:left="0" w:firstLine="1290"/>
        <w:jc w:val="both"/>
        <w:rPr>
          <w:rFonts w:ascii="Arial" w:hAnsi="Arial" w:cs="Arial"/>
          <w:sz w:val="20"/>
        </w:rPr>
      </w:pPr>
      <w:r>
        <w:rPr>
          <w:rFonts w:ascii="Arial" w:hAnsi="Arial" w:cs="Arial"/>
          <w:sz w:val="20"/>
        </w:rPr>
        <w:t>II s'exerce par un élève,</w:t>
      </w:r>
      <w:r w:rsidR="00A4458C">
        <w:rPr>
          <w:rFonts w:ascii="Arial" w:hAnsi="Arial" w:cs="Arial"/>
          <w:sz w:val="20"/>
        </w:rPr>
        <w:t xml:space="preserve"> un étudiant,</w:t>
      </w:r>
      <w:r>
        <w:rPr>
          <w:rFonts w:ascii="Arial" w:hAnsi="Arial" w:cs="Arial"/>
          <w:sz w:val="20"/>
        </w:rPr>
        <w:t xml:space="preserve"> un groupe ou une association.</w:t>
      </w:r>
    </w:p>
    <w:p w:rsidR="00A47198" w:rsidRDefault="0048675B">
      <w:pPr>
        <w:pStyle w:val="p27"/>
        <w:spacing w:line="280" w:lineRule="exact"/>
        <w:ind w:left="0" w:firstLine="1290"/>
        <w:jc w:val="both"/>
        <w:rPr>
          <w:rFonts w:ascii="Arial" w:hAnsi="Arial" w:cs="Arial"/>
        </w:rPr>
      </w:pPr>
      <w:r>
        <w:rPr>
          <w:rFonts w:ascii="Arial" w:hAnsi="Arial" w:cs="Arial"/>
          <w:sz w:val="20"/>
        </w:rPr>
        <w:t>L</w:t>
      </w:r>
      <w:r w:rsidR="00B678EF">
        <w:rPr>
          <w:rFonts w:ascii="Arial" w:hAnsi="Arial" w:cs="Arial"/>
          <w:sz w:val="20"/>
        </w:rPr>
        <w:t>e chef d'établissement doit être informé </w:t>
      </w:r>
      <w:r>
        <w:rPr>
          <w:rFonts w:ascii="Arial" w:hAnsi="Arial" w:cs="Arial"/>
          <w:sz w:val="20"/>
        </w:rPr>
        <w:t>de toute</w:t>
      </w:r>
      <w:r w:rsidR="00B678EF">
        <w:rPr>
          <w:rFonts w:ascii="Arial" w:hAnsi="Arial" w:cs="Arial"/>
          <w:sz w:val="20"/>
        </w:rPr>
        <w:t xml:space="preserve"> </w:t>
      </w:r>
      <w:r>
        <w:rPr>
          <w:rFonts w:ascii="Arial" w:hAnsi="Arial" w:cs="Arial"/>
          <w:sz w:val="20"/>
        </w:rPr>
        <w:t>publication interne</w:t>
      </w:r>
      <w:r w:rsidR="00B678EF">
        <w:rPr>
          <w:rFonts w:ascii="Arial" w:hAnsi="Arial" w:cs="Arial"/>
          <w:sz w:val="20"/>
        </w:rPr>
        <w:t>:</w:t>
      </w:r>
    </w:p>
    <w:p w:rsidR="00A47198" w:rsidRDefault="00B678EF">
      <w:pPr>
        <w:pStyle w:val="p37"/>
        <w:spacing w:line="200" w:lineRule="atLeast"/>
        <w:ind w:left="0" w:firstLine="1290"/>
        <w:jc w:val="both"/>
        <w:rPr>
          <w:rFonts w:ascii="Arial" w:hAnsi="Arial" w:cs="Arial"/>
        </w:rPr>
      </w:pPr>
      <w:r>
        <w:rPr>
          <w:rFonts w:ascii="Arial" w:hAnsi="Arial" w:cs="Arial"/>
        </w:rPr>
        <w:t xml:space="preserve">  </w:t>
      </w:r>
      <w:r>
        <w:rPr>
          <w:rFonts w:ascii="Arial" w:hAnsi="Arial" w:cs="Arial"/>
          <w:sz w:val="20"/>
        </w:rPr>
        <w:t>*</w:t>
      </w:r>
      <w:r>
        <w:rPr>
          <w:rFonts w:ascii="Arial" w:hAnsi="Arial" w:cs="Arial"/>
          <w:sz w:val="20"/>
        </w:rPr>
        <w:tab/>
        <w:t>objet de la publication,</w:t>
      </w:r>
    </w:p>
    <w:p w:rsidR="00A47198" w:rsidRDefault="00B678EF">
      <w:pPr>
        <w:pStyle w:val="p38"/>
        <w:tabs>
          <w:tab w:val="left" w:pos="1380"/>
        </w:tabs>
        <w:spacing w:line="200" w:lineRule="atLeast"/>
        <w:ind w:left="0" w:firstLine="1290"/>
        <w:jc w:val="both"/>
        <w:rPr>
          <w:rFonts w:ascii="Arial" w:hAnsi="Arial" w:cs="Arial"/>
          <w:sz w:val="20"/>
        </w:rPr>
      </w:pPr>
      <w:r>
        <w:rPr>
          <w:rFonts w:ascii="Arial" w:hAnsi="Arial" w:cs="Arial"/>
        </w:rPr>
        <w:t xml:space="preserve">  </w:t>
      </w:r>
      <w:r>
        <w:rPr>
          <w:rFonts w:ascii="Arial" w:hAnsi="Arial" w:cs="Arial"/>
          <w:sz w:val="20"/>
        </w:rPr>
        <w:t>*</w:t>
      </w:r>
      <w:r>
        <w:rPr>
          <w:rFonts w:ascii="Arial" w:hAnsi="Arial" w:cs="Arial"/>
          <w:sz w:val="20"/>
        </w:rPr>
        <w:tab/>
        <w:t>nom(s) du (des) rédacteur(s).</w:t>
      </w:r>
    </w:p>
    <w:p w:rsidR="00A47198" w:rsidRDefault="00B678EF" w:rsidP="009B0CCB">
      <w:pPr>
        <w:pStyle w:val="p27"/>
        <w:spacing w:line="280" w:lineRule="exact"/>
        <w:ind w:left="0" w:firstLine="1290"/>
        <w:jc w:val="both"/>
        <w:rPr>
          <w:rFonts w:ascii="Arial" w:hAnsi="Arial" w:cs="Arial"/>
          <w:sz w:val="20"/>
        </w:rPr>
      </w:pPr>
      <w:r>
        <w:rPr>
          <w:rFonts w:ascii="Arial" w:hAnsi="Arial" w:cs="Arial"/>
          <w:sz w:val="20"/>
        </w:rPr>
        <w:t>La responsabilité des rédacteurs est engagée par un écrit. Le rédacteur engage sa responsabilité par son écrit même anonyme.</w:t>
      </w:r>
    </w:p>
    <w:p w:rsidR="009B0CCB" w:rsidRDefault="009B0CCB" w:rsidP="009B0CCB">
      <w:pPr>
        <w:pStyle w:val="p27"/>
        <w:spacing w:line="280" w:lineRule="exact"/>
        <w:ind w:left="0" w:firstLine="1290"/>
        <w:jc w:val="both"/>
        <w:rPr>
          <w:rFonts w:ascii="Arial" w:hAnsi="Arial" w:cs="Arial"/>
          <w:sz w:val="20"/>
        </w:rPr>
        <w:sectPr w:rsidR="009B0CCB">
          <w:type w:val="continuous"/>
          <w:pgSz w:w="11906" w:h="16838"/>
          <w:pgMar w:top="1827" w:right="1134" w:bottom="1417" w:left="1134" w:header="720" w:footer="720" w:gutter="0"/>
          <w:cols w:space="720"/>
          <w:docGrid w:linePitch="600" w:charSpace="32768"/>
        </w:sectPr>
      </w:pPr>
    </w:p>
    <w:p w:rsidR="00A47198" w:rsidRDefault="00B678EF">
      <w:pPr>
        <w:pStyle w:val="p21"/>
        <w:spacing w:line="280" w:lineRule="exact"/>
        <w:ind w:left="0" w:firstLine="1290"/>
      </w:pPr>
      <w:r>
        <w:rPr>
          <w:rFonts w:ascii="Arial" w:hAnsi="Arial" w:cs="Arial"/>
          <w:sz w:val="20"/>
        </w:rPr>
        <w:lastRenderedPageBreak/>
        <w:t>Les écrits (tracts, affiches, journaux) ne doivent porter atteinte ni aux droits d’autrui ni à l'ordre public. Ils doivent être ni injurieux ni diffamatoires. Si une publication contrevient à ces règles, le chef d'établissement peut en interdire la diffusion et appliquer une procédure disciplinaire.</w:t>
      </w:r>
    </w:p>
    <w:p w:rsidR="00A47198" w:rsidRDefault="00A47198">
      <w:pPr>
        <w:tabs>
          <w:tab w:val="left" w:pos="1040"/>
        </w:tabs>
        <w:spacing w:line="280" w:lineRule="exact"/>
        <w:ind w:firstLine="1290"/>
        <w:jc w:val="both"/>
      </w:pPr>
    </w:p>
    <w:p w:rsidR="00A47198" w:rsidRDefault="00B678EF" w:rsidP="005C1D8C">
      <w:pPr>
        <w:pStyle w:val="p40"/>
        <w:tabs>
          <w:tab w:val="clear" w:pos="660"/>
          <w:tab w:val="left" w:pos="2410"/>
        </w:tabs>
        <w:spacing w:after="120" w:line="200" w:lineRule="atLeast"/>
        <w:ind w:left="2127"/>
      </w:pPr>
      <w:r w:rsidRPr="009B0CCB">
        <w:rPr>
          <w:rFonts w:ascii="Arial" w:hAnsi="Arial" w:cs="Arial"/>
          <w:b/>
          <w:sz w:val="20"/>
        </w:rPr>
        <w:t>4)</w:t>
      </w:r>
      <w:r>
        <w:rPr>
          <w:rFonts w:ascii="Arial" w:hAnsi="Arial" w:cs="Arial"/>
          <w:b/>
          <w:i/>
          <w:sz w:val="20"/>
        </w:rPr>
        <w:t xml:space="preserve"> </w:t>
      </w:r>
      <w:r>
        <w:rPr>
          <w:rFonts w:ascii="Arial" w:hAnsi="Arial" w:cs="Arial"/>
          <w:b/>
          <w:sz w:val="20"/>
        </w:rPr>
        <w:t>Rôle du délégué – Formation</w:t>
      </w:r>
    </w:p>
    <w:p w:rsidR="00A47198" w:rsidRDefault="00B678EF">
      <w:pPr>
        <w:pStyle w:val="p41"/>
        <w:spacing w:line="280" w:lineRule="exact"/>
        <w:ind w:left="0" w:firstLine="1290"/>
        <w:rPr>
          <w:rFonts w:ascii="Arial" w:hAnsi="Arial" w:cs="Arial"/>
          <w:sz w:val="20"/>
        </w:rPr>
      </w:pPr>
      <w:r>
        <w:rPr>
          <w:rFonts w:ascii="Arial" w:hAnsi="Arial" w:cs="Arial"/>
          <w:sz w:val="20"/>
        </w:rPr>
        <w:t>Les délégués-élèves</w:t>
      </w:r>
      <w:r w:rsidR="00A4458C">
        <w:rPr>
          <w:rFonts w:ascii="Arial" w:hAnsi="Arial" w:cs="Arial"/>
          <w:sz w:val="20"/>
        </w:rPr>
        <w:t xml:space="preserve"> et étudiants</w:t>
      </w:r>
      <w:r>
        <w:rPr>
          <w:rFonts w:ascii="Arial" w:hAnsi="Arial" w:cs="Arial"/>
          <w:sz w:val="20"/>
        </w:rPr>
        <w:t xml:space="preserve"> sont élus par leurs camarades et les représentent. Dans le cadre de la classe, ils s'efforcent d’assurer la cohésion de cette collectivité et contribuent à lui donner vie.</w:t>
      </w:r>
    </w:p>
    <w:p w:rsidR="00A47198" w:rsidRDefault="00B678EF">
      <w:pPr>
        <w:pStyle w:val="p41"/>
        <w:spacing w:line="280" w:lineRule="exact"/>
        <w:ind w:left="0" w:firstLine="1290"/>
        <w:rPr>
          <w:rFonts w:ascii="Arial" w:hAnsi="Arial" w:cs="Arial"/>
          <w:sz w:val="20"/>
        </w:rPr>
      </w:pPr>
      <w:r>
        <w:rPr>
          <w:rFonts w:ascii="Arial" w:hAnsi="Arial" w:cs="Arial"/>
          <w:sz w:val="20"/>
        </w:rPr>
        <w:t>Au niveau du Lycée</w:t>
      </w:r>
      <w:r w:rsidR="009C034B">
        <w:rPr>
          <w:rFonts w:ascii="Arial" w:hAnsi="Arial" w:cs="Arial"/>
          <w:sz w:val="20"/>
        </w:rPr>
        <w:t>,</w:t>
      </w:r>
      <w:r>
        <w:rPr>
          <w:rFonts w:ascii="Arial" w:hAnsi="Arial" w:cs="Arial"/>
          <w:sz w:val="20"/>
        </w:rPr>
        <w:t xml:space="preserve"> ils sont les intermédiaires entre les professeurs, les personnels de Direct</w:t>
      </w:r>
      <w:r w:rsidR="00A4458C">
        <w:rPr>
          <w:rFonts w:ascii="Arial" w:hAnsi="Arial" w:cs="Arial"/>
          <w:sz w:val="20"/>
        </w:rPr>
        <w:t>ion et d'Education et leurs camarades</w:t>
      </w:r>
      <w:r>
        <w:rPr>
          <w:rFonts w:ascii="Arial" w:hAnsi="Arial" w:cs="Arial"/>
          <w:sz w:val="20"/>
        </w:rPr>
        <w:t xml:space="preserve"> de</w:t>
      </w:r>
      <w:r w:rsidR="009C034B">
        <w:rPr>
          <w:rFonts w:ascii="Arial" w:hAnsi="Arial" w:cs="Arial"/>
          <w:sz w:val="20"/>
        </w:rPr>
        <w:t xml:space="preserve"> la classe. Ils sont réunis en C</w:t>
      </w:r>
      <w:r>
        <w:rPr>
          <w:rFonts w:ascii="Arial" w:hAnsi="Arial" w:cs="Arial"/>
          <w:sz w:val="20"/>
        </w:rPr>
        <w:t>onseil des Délégués par le chef d'établissement (au moins une fois par trimestre) ou sur demande des élèves</w:t>
      </w:r>
      <w:r w:rsidR="00A4458C">
        <w:rPr>
          <w:rFonts w:ascii="Arial" w:hAnsi="Arial" w:cs="Arial"/>
          <w:sz w:val="20"/>
        </w:rPr>
        <w:t xml:space="preserve"> ou des étudiants</w:t>
      </w:r>
      <w:r>
        <w:rPr>
          <w:rFonts w:ascii="Arial" w:hAnsi="Arial" w:cs="Arial"/>
          <w:sz w:val="20"/>
        </w:rPr>
        <w:t>.</w:t>
      </w:r>
    </w:p>
    <w:p w:rsidR="00A47198" w:rsidRDefault="00B678EF">
      <w:pPr>
        <w:pStyle w:val="p41"/>
        <w:spacing w:line="280" w:lineRule="exact"/>
        <w:ind w:left="0" w:firstLine="1290"/>
      </w:pPr>
      <w:r>
        <w:rPr>
          <w:rFonts w:ascii="Arial" w:hAnsi="Arial" w:cs="Arial"/>
          <w:sz w:val="20"/>
        </w:rPr>
        <w:t xml:space="preserve">Le </w:t>
      </w:r>
      <w:r w:rsidR="00DB0C19" w:rsidRPr="00046F63">
        <w:rPr>
          <w:rFonts w:ascii="Arial" w:hAnsi="Arial" w:cs="Arial"/>
          <w:sz w:val="20"/>
        </w:rPr>
        <w:t xml:space="preserve">Conseil </w:t>
      </w:r>
      <w:r w:rsidR="00DB0C19">
        <w:rPr>
          <w:rFonts w:ascii="Arial" w:hAnsi="Arial" w:cs="Arial"/>
          <w:sz w:val="20"/>
        </w:rPr>
        <w:t xml:space="preserve">de </w:t>
      </w:r>
      <w:r w:rsidR="00DB0C19" w:rsidRPr="00046F63">
        <w:rPr>
          <w:rFonts w:ascii="Arial" w:hAnsi="Arial" w:cs="Arial"/>
          <w:sz w:val="20"/>
        </w:rPr>
        <w:t xml:space="preserve">la Vie Lycéenne </w:t>
      </w:r>
      <w:r>
        <w:rPr>
          <w:rFonts w:ascii="Arial" w:hAnsi="Arial" w:cs="Arial"/>
          <w:sz w:val="20"/>
        </w:rPr>
        <w:t xml:space="preserve">donne son avis et formule des propositions sur les questions relatives à la vie et au travail scolaire. En collaboration avec les Conseillers Principaux d'Education il définit les besoins et les méthodes en matière de formation à la fonction de délégué. II donne son avis sur le programme des activités offertes aux élèves </w:t>
      </w:r>
      <w:r w:rsidR="001D64F4">
        <w:rPr>
          <w:rFonts w:ascii="Arial" w:hAnsi="Arial" w:cs="Arial"/>
          <w:sz w:val="20"/>
        </w:rPr>
        <w:t xml:space="preserve">et étudiants </w:t>
      </w:r>
      <w:r>
        <w:rPr>
          <w:rFonts w:ascii="Arial" w:hAnsi="Arial" w:cs="Arial"/>
          <w:sz w:val="20"/>
        </w:rPr>
        <w:t>par les associations ayant leur siège au sein du Lycée, par exemple la Maison des Lycéens.</w:t>
      </w:r>
    </w:p>
    <w:p w:rsidR="00A47198" w:rsidRDefault="00A47198">
      <w:pPr>
        <w:pStyle w:val="p41"/>
        <w:spacing w:line="280" w:lineRule="exact"/>
        <w:ind w:left="0" w:firstLine="1290"/>
      </w:pPr>
    </w:p>
    <w:p w:rsidR="00A47198" w:rsidRDefault="00B678EF" w:rsidP="005C1D8C">
      <w:pPr>
        <w:pStyle w:val="p42"/>
        <w:tabs>
          <w:tab w:val="clear" w:pos="620"/>
          <w:tab w:val="left" w:pos="2410"/>
        </w:tabs>
        <w:spacing w:after="120" w:line="200" w:lineRule="atLeast"/>
        <w:ind w:left="2127"/>
      </w:pPr>
      <w:r>
        <w:rPr>
          <w:rFonts w:ascii="Arial" w:hAnsi="Arial" w:cs="Arial"/>
          <w:b/>
          <w:i/>
          <w:sz w:val="20"/>
        </w:rPr>
        <w:t xml:space="preserve">5) </w:t>
      </w:r>
      <w:r>
        <w:rPr>
          <w:rFonts w:ascii="Arial" w:hAnsi="Arial" w:cs="Arial"/>
          <w:b/>
          <w:sz w:val="20"/>
        </w:rPr>
        <w:t>Maison des Lycéens – Association Sportive</w:t>
      </w:r>
    </w:p>
    <w:p w:rsidR="00A47198" w:rsidRDefault="00B678EF">
      <w:pPr>
        <w:pStyle w:val="p21"/>
        <w:spacing w:line="280" w:lineRule="exact"/>
        <w:ind w:left="0" w:firstLine="1290"/>
        <w:rPr>
          <w:rFonts w:ascii="Arial" w:hAnsi="Arial" w:cs="Arial"/>
          <w:sz w:val="20"/>
        </w:rPr>
      </w:pPr>
      <w:r>
        <w:rPr>
          <w:rFonts w:ascii="Arial" w:hAnsi="Arial" w:cs="Arial"/>
          <w:sz w:val="20"/>
        </w:rPr>
        <w:t>Association type loi 1901 organisée et animée par des élèves</w:t>
      </w:r>
      <w:r w:rsidR="001D64F4">
        <w:rPr>
          <w:rFonts w:ascii="Arial" w:hAnsi="Arial" w:cs="Arial"/>
          <w:sz w:val="20"/>
        </w:rPr>
        <w:t>, étudiants</w:t>
      </w:r>
      <w:r>
        <w:rPr>
          <w:rFonts w:ascii="Arial" w:hAnsi="Arial" w:cs="Arial"/>
          <w:sz w:val="20"/>
        </w:rPr>
        <w:t xml:space="preserve"> ou adultes volontaires membres de la communauté éducative sous le contrôle du Chef d’établissement, la Maison des Lycéens (MDL) dispose de son propre statut et de son propre budget.</w:t>
      </w:r>
    </w:p>
    <w:p w:rsidR="009B0CCB" w:rsidRDefault="009B0CCB">
      <w:pPr>
        <w:pStyle w:val="p21"/>
        <w:spacing w:line="280" w:lineRule="exact"/>
        <w:ind w:left="0" w:firstLine="1290"/>
        <w:rPr>
          <w:rFonts w:ascii="Arial" w:hAnsi="Arial" w:cs="Arial"/>
          <w:sz w:val="20"/>
        </w:rPr>
      </w:pPr>
    </w:p>
    <w:p w:rsidR="00A47198" w:rsidRDefault="00B678EF">
      <w:pPr>
        <w:pStyle w:val="p21"/>
        <w:spacing w:line="280" w:lineRule="exact"/>
        <w:ind w:left="0" w:firstLine="1290"/>
        <w:rPr>
          <w:rFonts w:ascii="Arial" w:hAnsi="Arial" w:cs="Arial"/>
          <w:sz w:val="20"/>
        </w:rPr>
      </w:pPr>
      <w:r>
        <w:rPr>
          <w:rFonts w:ascii="Arial" w:hAnsi="Arial" w:cs="Arial"/>
          <w:sz w:val="20"/>
        </w:rPr>
        <w:lastRenderedPageBreak/>
        <w:t>L’Association Sportive affiliée à l’U.N.S.S (Union Nationale des Sports Scolaires) a pour but de favoriser des sports individuels ou collectifs. Dans le cadre de l’U.N.S.S, divers sports de plein-air ou de salle peuvent être pratiqués le mercredi après-midi.</w:t>
      </w:r>
    </w:p>
    <w:p w:rsidR="00A47198" w:rsidRDefault="00B678EF">
      <w:pPr>
        <w:pStyle w:val="p21"/>
        <w:spacing w:line="280" w:lineRule="exact"/>
        <w:ind w:left="0" w:firstLine="1290"/>
      </w:pPr>
      <w:r>
        <w:rPr>
          <w:rFonts w:ascii="Arial" w:hAnsi="Arial" w:cs="Arial"/>
          <w:sz w:val="20"/>
        </w:rPr>
        <w:t xml:space="preserve">L’adhésion à la MDL ou à l’U.N.S.S est soumise au règlement d’une cotisation facultative qui permet de participer à des activités </w:t>
      </w:r>
      <w:proofErr w:type="spellStart"/>
      <w:r>
        <w:rPr>
          <w:rFonts w:ascii="Arial" w:hAnsi="Arial" w:cs="Arial"/>
          <w:sz w:val="20"/>
        </w:rPr>
        <w:t>extra-scolaires</w:t>
      </w:r>
      <w:proofErr w:type="spellEnd"/>
      <w:r>
        <w:rPr>
          <w:rFonts w:ascii="Arial" w:hAnsi="Arial" w:cs="Arial"/>
          <w:sz w:val="20"/>
        </w:rPr>
        <w:t>.</w:t>
      </w:r>
    </w:p>
    <w:p w:rsidR="00A47198" w:rsidRDefault="00A47198">
      <w:pPr>
        <w:tabs>
          <w:tab w:val="left" w:pos="920"/>
        </w:tabs>
        <w:spacing w:line="280" w:lineRule="exact"/>
        <w:ind w:firstLine="1290"/>
        <w:jc w:val="both"/>
      </w:pPr>
    </w:p>
    <w:p w:rsidR="00A47198" w:rsidRDefault="00B678EF" w:rsidP="00FC2DA1">
      <w:pPr>
        <w:pStyle w:val="p42"/>
        <w:tabs>
          <w:tab w:val="clear" w:pos="620"/>
          <w:tab w:val="left" w:pos="2410"/>
        </w:tabs>
        <w:spacing w:after="120" w:line="200" w:lineRule="atLeast"/>
        <w:ind w:left="2127"/>
      </w:pPr>
      <w:r>
        <w:rPr>
          <w:rFonts w:ascii="Arial" w:hAnsi="Arial" w:cs="Arial"/>
          <w:b/>
          <w:i/>
          <w:sz w:val="20"/>
        </w:rPr>
        <w:t xml:space="preserve">6) </w:t>
      </w:r>
      <w:r>
        <w:rPr>
          <w:rFonts w:ascii="Arial" w:hAnsi="Arial" w:cs="Arial"/>
          <w:b/>
          <w:sz w:val="20"/>
        </w:rPr>
        <w:t>Sorties des élèves</w:t>
      </w:r>
      <w:r w:rsidR="001D64F4">
        <w:rPr>
          <w:rFonts w:ascii="Arial" w:hAnsi="Arial" w:cs="Arial"/>
          <w:b/>
          <w:sz w:val="20"/>
        </w:rPr>
        <w:t xml:space="preserve"> et des étudiants</w:t>
      </w:r>
    </w:p>
    <w:p w:rsidR="00A47198" w:rsidRDefault="00B678EF">
      <w:pPr>
        <w:pStyle w:val="p43"/>
        <w:spacing w:line="280" w:lineRule="exact"/>
        <w:ind w:left="0" w:firstLine="1290"/>
        <w:rPr>
          <w:rFonts w:ascii="Arial" w:hAnsi="Arial" w:cs="Arial"/>
          <w:sz w:val="20"/>
        </w:rPr>
      </w:pPr>
      <w:r>
        <w:rPr>
          <w:rFonts w:ascii="Arial" w:hAnsi="Arial" w:cs="Arial"/>
          <w:sz w:val="20"/>
        </w:rPr>
        <w:t xml:space="preserve">En dehors des heures de cours, pendant les heures de permanences régulières ou occasionnelles (absence prévue ou non d’un professeur) et </w:t>
      </w:r>
      <w:r w:rsidR="00D336E6">
        <w:rPr>
          <w:rFonts w:ascii="Arial" w:hAnsi="Arial" w:cs="Arial"/>
          <w:sz w:val="20"/>
        </w:rPr>
        <w:t>sur le temps</w:t>
      </w:r>
      <w:r>
        <w:rPr>
          <w:rFonts w:ascii="Arial" w:hAnsi="Arial" w:cs="Arial"/>
          <w:sz w:val="20"/>
        </w:rPr>
        <w:t xml:space="preserve"> de la demi-pension, les élèves</w:t>
      </w:r>
      <w:r w:rsidR="001D64F4">
        <w:rPr>
          <w:rFonts w:ascii="Arial" w:hAnsi="Arial" w:cs="Arial"/>
          <w:sz w:val="20"/>
        </w:rPr>
        <w:t xml:space="preserve"> ou étudiants</w:t>
      </w:r>
      <w:r>
        <w:rPr>
          <w:rFonts w:ascii="Arial" w:hAnsi="Arial" w:cs="Arial"/>
          <w:sz w:val="20"/>
        </w:rPr>
        <w:t xml:space="preserve"> peuvent:</w:t>
      </w:r>
    </w:p>
    <w:p w:rsidR="00A47198" w:rsidRPr="00046F63" w:rsidRDefault="00046F63" w:rsidP="00046F63">
      <w:pPr>
        <w:pStyle w:val="p44"/>
        <w:spacing w:line="280" w:lineRule="exact"/>
        <w:ind w:left="1276" w:firstLine="0"/>
        <w:rPr>
          <w:rFonts w:ascii="Arial" w:hAnsi="Arial" w:cs="Arial"/>
          <w:sz w:val="20"/>
        </w:rPr>
      </w:pPr>
      <w:r>
        <w:rPr>
          <w:rFonts w:ascii="Arial" w:hAnsi="Arial" w:cs="Arial"/>
          <w:sz w:val="20"/>
        </w:rPr>
        <w:t xml:space="preserve">- </w:t>
      </w:r>
      <w:r w:rsidR="00B678EF" w:rsidRPr="00046F63">
        <w:rPr>
          <w:rFonts w:ascii="Arial" w:hAnsi="Arial" w:cs="Arial"/>
          <w:sz w:val="20"/>
        </w:rPr>
        <w:t xml:space="preserve">soit </w:t>
      </w:r>
      <w:proofErr w:type="gramStart"/>
      <w:r w:rsidR="00B678EF" w:rsidRPr="00046F63">
        <w:rPr>
          <w:rFonts w:ascii="Arial" w:hAnsi="Arial" w:cs="Arial"/>
          <w:sz w:val="20"/>
        </w:rPr>
        <w:t>rester</w:t>
      </w:r>
      <w:proofErr w:type="gramEnd"/>
      <w:r w:rsidR="00B678EF" w:rsidRPr="00046F63">
        <w:rPr>
          <w:rFonts w:ascii="Arial" w:hAnsi="Arial" w:cs="Arial"/>
          <w:sz w:val="20"/>
        </w:rPr>
        <w:t xml:space="preserve"> volontairement au Lycée, dans le salle de</w:t>
      </w:r>
      <w:r w:rsidR="001D64F4">
        <w:rPr>
          <w:rFonts w:ascii="Arial" w:hAnsi="Arial" w:cs="Arial"/>
          <w:sz w:val="20"/>
        </w:rPr>
        <w:t xml:space="preserve"> permanence, au foyer,</w:t>
      </w:r>
    </w:p>
    <w:p w:rsidR="00A47198" w:rsidRPr="00046F63" w:rsidRDefault="00046F63" w:rsidP="00046F63">
      <w:pPr>
        <w:pStyle w:val="p44"/>
        <w:spacing w:line="280" w:lineRule="exact"/>
        <w:ind w:left="1276" w:firstLine="0"/>
        <w:rPr>
          <w:rFonts w:ascii="Arial" w:hAnsi="Arial" w:cs="Arial"/>
          <w:sz w:val="20"/>
        </w:rPr>
      </w:pPr>
      <w:r>
        <w:rPr>
          <w:rFonts w:ascii="Arial" w:hAnsi="Arial" w:cs="Arial"/>
          <w:sz w:val="20"/>
        </w:rPr>
        <w:t xml:space="preserve">- </w:t>
      </w:r>
      <w:r w:rsidR="00B678EF" w:rsidRPr="00046F63">
        <w:rPr>
          <w:rFonts w:ascii="Arial" w:hAnsi="Arial" w:cs="Arial"/>
          <w:sz w:val="20"/>
        </w:rPr>
        <w:t>soit se rendre au C.D.I (Centre de Documentation et d’Information),</w:t>
      </w:r>
    </w:p>
    <w:p w:rsidR="00A47198" w:rsidRPr="00046F63" w:rsidRDefault="00046F63" w:rsidP="00046F63">
      <w:pPr>
        <w:pStyle w:val="p44"/>
        <w:spacing w:line="280" w:lineRule="exact"/>
        <w:ind w:left="1276" w:firstLine="0"/>
        <w:rPr>
          <w:rFonts w:ascii="Arial" w:hAnsi="Arial" w:cs="Arial"/>
          <w:sz w:val="20"/>
        </w:rPr>
      </w:pPr>
      <w:r>
        <w:rPr>
          <w:rFonts w:ascii="Arial" w:hAnsi="Arial" w:cs="Arial"/>
          <w:sz w:val="20"/>
        </w:rPr>
        <w:t xml:space="preserve">- </w:t>
      </w:r>
      <w:r w:rsidR="00B678EF" w:rsidRPr="00046F63">
        <w:rPr>
          <w:rFonts w:ascii="Arial" w:hAnsi="Arial" w:cs="Arial"/>
          <w:sz w:val="20"/>
        </w:rPr>
        <w:t>soit sortir librement.</w:t>
      </w:r>
    </w:p>
    <w:p w:rsidR="00A47198" w:rsidRDefault="00A47198">
      <w:pPr>
        <w:pStyle w:val="p44"/>
        <w:spacing w:line="280" w:lineRule="exact"/>
        <w:ind w:left="1276" w:firstLine="0"/>
        <w:rPr>
          <w:rFonts w:ascii="Arial" w:hAnsi="Arial" w:cs="Arial"/>
          <w:sz w:val="20"/>
        </w:rPr>
      </w:pPr>
    </w:p>
    <w:p w:rsidR="00A47198" w:rsidRDefault="00B678EF">
      <w:pPr>
        <w:pStyle w:val="p45"/>
        <w:spacing w:line="200" w:lineRule="atLeast"/>
        <w:ind w:left="0"/>
      </w:pPr>
      <w:r>
        <w:rPr>
          <w:rFonts w:ascii="Arial" w:hAnsi="Arial" w:cs="Arial"/>
          <w:b/>
          <w:sz w:val="20"/>
        </w:rPr>
        <w:t>Cette troisième disposition ne s’applique pas aux  élèves de 3</w:t>
      </w:r>
      <w:r>
        <w:rPr>
          <w:rFonts w:ascii="Arial" w:hAnsi="Arial" w:cs="Arial"/>
          <w:b/>
          <w:sz w:val="20"/>
          <w:vertAlign w:val="superscript"/>
        </w:rPr>
        <w:t>ème</w:t>
      </w:r>
      <w:r>
        <w:rPr>
          <w:rFonts w:ascii="Arial" w:hAnsi="Arial" w:cs="Arial"/>
          <w:b/>
          <w:sz w:val="20"/>
        </w:rPr>
        <w:t xml:space="preserve"> qui sont tenus d’être dans l’établissement.</w:t>
      </w:r>
    </w:p>
    <w:p w:rsidR="00A47198" w:rsidRDefault="00A47198">
      <w:pPr>
        <w:pStyle w:val="p45"/>
        <w:spacing w:line="200" w:lineRule="atLeast"/>
        <w:ind w:left="0" w:firstLine="1290"/>
      </w:pPr>
    </w:p>
    <w:p w:rsidR="00A47198" w:rsidRDefault="00B678EF" w:rsidP="0041319B">
      <w:pPr>
        <w:pStyle w:val="p44"/>
        <w:spacing w:line="280" w:lineRule="exact"/>
        <w:ind w:left="0" w:firstLine="1290"/>
        <w:rPr>
          <w:rFonts w:ascii="Arial" w:hAnsi="Arial" w:cs="Arial"/>
          <w:sz w:val="20"/>
        </w:rPr>
      </w:pPr>
      <w:r>
        <w:rPr>
          <w:rFonts w:ascii="Arial" w:hAnsi="Arial" w:cs="Arial"/>
          <w:sz w:val="20"/>
        </w:rPr>
        <w:t>Dans ce cas, la responsabilité du Lycée est dégagée chaque fois et pendant le temps où l'élève</w:t>
      </w:r>
      <w:r w:rsidR="001D64F4">
        <w:rPr>
          <w:rFonts w:ascii="Arial" w:hAnsi="Arial" w:cs="Arial"/>
          <w:sz w:val="20"/>
        </w:rPr>
        <w:t xml:space="preserve"> ou l’étudiant</w:t>
      </w:r>
      <w:r>
        <w:rPr>
          <w:rFonts w:ascii="Arial" w:hAnsi="Arial" w:cs="Arial"/>
          <w:sz w:val="20"/>
        </w:rPr>
        <w:t xml:space="preserve"> a quitté l'établissement.</w:t>
      </w:r>
    </w:p>
    <w:p w:rsidR="0041319B" w:rsidRDefault="0041319B" w:rsidP="0041319B">
      <w:pPr>
        <w:pStyle w:val="p44"/>
        <w:spacing w:line="280" w:lineRule="exact"/>
        <w:ind w:left="0" w:firstLine="1290"/>
        <w:sectPr w:rsidR="0041319B">
          <w:type w:val="continuous"/>
          <w:pgSz w:w="11906" w:h="16838"/>
          <w:pgMar w:top="1827" w:right="1134" w:bottom="1417" w:left="1134" w:header="720" w:footer="720" w:gutter="0"/>
          <w:cols w:space="720"/>
          <w:docGrid w:linePitch="600" w:charSpace="32768"/>
        </w:sectPr>
      </w:pPr>
    </w:p>
    <w:p w:rsidR="00A47198" w:rsidRDefault="00A47198">
      <w:pPr>
        <w:pStyle w:val="p31"/>
        <w:sectPr w:rsidR="00A47198">
          <w:type w:val="continuous"/>
          <w:pgSz w:w="11906" w:h="16838"/>
          <w:pgMar w:top="1827" w:right="1134" w:bottom="1417" w:left="1134" w:header="720" w:footer="720" w:gutter="0"/>
          <w:cols w:space="720"/>
          <w:docGrid w:linePitch="600" w:charSpace="32768"/>
        </w:sectPr>
      </w:pPr>
    </w:p>
    <w:p w:rsidR="00A47198" w:rsidRDefault="00B678EF" w:rsidP="00FC2DA1">
      <w:pPr>
        <w:pStyle w:val="p31"/>
        <w:tabs>
          <w:tab w:val="left" w:pos="2410"/>
        </w:tabs>
        <w:spacing w:after="120"/>
        <w:ind w:left="2127"/>
        <w:jc w:val="both"/>
        <w:rPr>
          <w:rFonts w:ascii="Arial" w:hAnsi="Arial" w:cs="Arial"/>
          <w:b/>
          <w:sz w:val="20"/>
        </w:rPr>
      </w:pPr>
      <w:r>
        <w:rPr>
          <w:rFonts w:ascii="Arial" w:hAnsi="Arial" w:cs="Arial"/>
          <w:b/>
          <w:i/>
          <w:sz w:val="20"/>
        </w:rPr>
        <w:lastRenderedPageBreak/>
        <w:t xml:space="preserve">7) </w:t>
      </w:r>
      <w:r w:rsidR="00FC2DA1">
        <w:rPr>
          <w:rFonts w:ascii="Arial" w:hAnsi="Arial" w:cs="Arial"/>
          <w:b/>
          <w:i/>
          <w:sz w:val="20"/>
        </w:rPr>
        <w:tab/>
      </w:r>
      <w:proofErr w:type="spellStart"/>
      <w:r>
        <w:rPr>
          <w:rFonts w:ascii="Arial" w:hAnsi="Arial" w:cs="Arial"/>
          <w:b/>
          <w:sz w:val="20"/>
        </w:rPr>
        <w:t>EIève</w:t>
      </w:r>
      <w:proofErr w:type="spellEnd"/>
      <w:r>
        <w:rPr>
          <w:rFonts w:ascii="Arial" w:hAnsi="Arial" w:cs="Arial"/>
          <w:b/>
          <w:sz w:val="20"/>
        </w:rPr>
        <w:t xml:space="preserve"> majeur</w:t>
      </w:r>
    </w:p>
    <w:p w:rsidR="00A47198" w:rsidRDefault="00B678EF">
      <w:pPr>
        <w:pStyle w:val="p27"/>
        <w:spacing w:line="280" w:lineRule="exact"/>
        <w:ind w:left="0" w:firstLine="1290"/>
        <w:jc w:val="both"/>
        <w:rPr>
          <w:rFonts w:ascii="Arial" w:hAnsi="Arial" w:cs="Arial"/>
          <w:sz w:val="20"/>
        </w:rPr>
      </w:pPr>
      <w:r>
        <w:rPr>
          <w:rFonts w:ascii="Arial" w:hAnsi="Arial" w:cs="Arial"/>
          <w:i/>
          <w:sz w:val="20"/>
        </w:rPr>
        <w:tab/>
      </w:r>
      <w:r>
        <w:rPr>
          <w:rFonts w:ascii="Arial" w:hAnsi="Arial" w:cs="Arial"/>
          <w:sz w:val="20"/>
        </w:rPr>
        <w:t>S'il en exprime le désir, l’élève majeur doit pouvoir accomplir personnellement les actes qui, dans le cas d'élèves mineurs, sont du ressort des seuls parents (par exemple  inscription, annulation de celle-ci, choix d’orientation, justification d'absence).</w:t>
      </w:r>
    </w:p>
    <w:p w:rsidR="00A47198" w:rsidRDefault="00B678EF">
      <w:pPr>
        <w:pStyle w:val="p27"/>
        <w:spacing w:line="280" w:lineRule="exact"/>
        <w:ind w:left="0" w:firstLine="1290"/>
        <w:jc w:val="both"/>
      </w:pPr>
      <w:r>
        <w:rPr>
          <w:rFonts w:ascii="Arial" w:hAnsi="Arial" w:cs="Arial"/>
          <w:sz w:val="20"/>
        </w:rPr>
        <w:t>Sauf prise de position écrite de l'élève majeur, les parents sont normalement destinataires de toute correspondance le concernant : bulletins de notes, appréciations, convocations, relevés des absences. Lorsque l’élève s'y opposera, les parents en seront avisés et le chef d'établissement étudiera avec lui les dispositions à prendre.</w:t>
      </w:r>
    </w:p>
    <w:p w:rsidR="00A47198" w:rsidRDefault="00A47198">
      <w:pPr>
        <w:pStyle w:val="p48"/>
        <w:spacing w:line="200" w:lineRule="atLeast"/>
        <w:ind w:left="0" w:firstLine="1290"/>
        <w:jc w:val="both"/>
      </w:pPr>
    </w:p>
    <w:p w:rsidR="00A47198" w:rsidRDefault="00B678EF" w:rsidP="0041319B">
      <w:pPr>
        <w:pStyle w:val="p48"/>
        <w:tabs>
          <w:tab w:val="left" w:pos="1418"/>
        </w:tabs>
        <w:spacing w:after="120" w:line="200" w:lineRule="atLeast"/>
        <w:ind w:left="0" w:firstLine="1293"/>
        <w:jc w:val="both"/>
        <w:rPr>
          <w:rFonts w:ascii="Arial" w:hAnsi="Arial" w:cs="Arial"/>
          <w:sz w:val="20"/>
        </w:rPr>
      </w:pPr>
      <w:r>
        <w:rPr>
          <w:rFonts w:ascii="Arial" w:hAnsi="Arial" w:cs="Arial"/>
          <w:b/>
          <w:sz w:val="20"/>
        </w:rPr>
        <w:t>B) Devoir des élèves</w:t>
      </w:r>
      <w:r w:rsidR="001D64F4">
        <w:rPr>
          <w:rFonts w:ascii="Arial" w:hAnsi="Arial" w:cs="Arial"/>
          <w:b/>
          <w:sz w:val="20"/>
        </w:rPr>
        <w:t xml:space="preserve"> et des étudiants</w:t>
      </w:r>
    </w:p>
    <w:p w:rsidR="00A47198" w:rsidRDefault="00B678EF">
      <w:pPr>
        <w:pStyle w:val="p36"/>
        <w:spacing w:line="280" w:lineRule="exact"/>
        <w:ind w:left="0" w:firstLine="1290"/>
        <w:jc w:val="both"/>
        <w:rPr>
          <w:rFonts w:ascii="Arial" w:hAnsi="Arial" w:cs="Arial"/>
          <w:sz w:val="20"/>
        </w:rPr>
      </w:pPr>
      <w:r>
        <w:rPr>
          <w:rFonts w:ascii="Arial" w:hAnsi="Arial" w:cs="Arial"/>
          <w:sz w:val="20"/>
        </w:rPr>
        <w:t>Les élèves</w:t>
      </w:r>
      <w:r w:rsidR="001D64F4">
        <w:rPr>
          <w:rFonts w:ascii="Arial" w:hAnsi="Arial" w:cs="Arial"/>
          <w:sz w:val="20"/>
        </w:rPr>
        <w:t>, les étudiants</w:t>
      </w:r>
      <w:r>
        <w:rPr>
          <w:rFonts w:ascii="Arial" w:hAnsi="Arial" w:cs="Arial"/>
          <w:sz w:val="20"/>
        </w:rPr>
        <w:t xml:space="preserve"> et les personnels de l’établissement forment une communauté dans laquelle chacun a des devoirs à commencer par celui de respecter les autres membres de celle-ci et de s’en tenir aux principes fondamentaux de laïcité et de neutralité politique, idéologique et religieuse. Les obligations quotidiennes de la vie collective supposent le respect des règles de fonctionnement mises en place.</w:t>
      </w:r>
    </w:p>
    <w:p w:rsidR="00A47198" w:rsidRDefault="00B678EF">
      <w:pPr>
        <w:tabs>
          <w:tab w:val="left" w:pos="900"/>
        </w:tabs>
        <w:spacing w:line="280" w:lineRule="exact"/>
        <w:ind w:firstLine="1290"/>
        <w:jc w:val="both"/>
        <w:rPr>
          <w:rFonts w:ascii="Arial" w:hAnsi="Arial" w:cs="Arial"/>
          <w:sz w:val="20"/>
        </w:rPr>
      </w:pPr>
      <w:r>
        <w:rPr>
          <w:rFonts w:ascii="Arial" w:hAnsi="Arial" w:cs="Arial"/>
          <w:sz w:val="20"/>
        </w:rPr>
        <w:t>Il est donc demandé aux élèves</w:t>
      </w:r>
      <w:r w:rsidR="001D64F4">
        <w:rPr>
          <w:rFonts w:ascii="Arial" w:hAnsi="Arial" w:cs="Arial"/>
          <w:sz w:val="20"/>
        </w:rPr>
        <w:t xml:space="preserve"> et aux étudiants</w:t>
      </w:r>
      <w:r>
        <w:rPr>
          <w:rFonts w:ascii="Arial" w:hAnsi="Arial" w:cs="Arial"/>
          <w:sz w:val="20"/>
        </w:rPr>
        <w:t xml:space="preserve"> un effort de tolérance et de correction dans leur comportement. </w:t>
      </w:r>
    </w:p>
    <w:p w:rsidR="00A47198" w:rsidRDefault="00B678EF">
      <w:pPr>
        <w:pStyle w:val="Corpsdetexte"/>
        <w:ind w:firstLine="1290"/>
        <w:jc w:val="both"/>
      </w:pPr>
      <w:r>
        <w:rPr>
          <w:rFonts w:ascii="Arial" w:hAnsi="Arial" w:cs="Arial"/>
          <w:bCs w:val="0"/>
          <w:sz w:val="20"/>
        </w:rPr>
        <w:t xml:space="preserve">Il est totalement interdit de fumer ou de </w:t>
      </w:r>
      <w:proofErr w:type="spellStart"/>
      <w:r>
        <w:rPr>
          <w:rFonts w:ascii="Arial" w:hAnsi="Arial" w:cs="Arial"/>
          <w:bCs w:val="0"/>
          <w:sz w:val="20"/>
        </w:rPr>
        <w:t>vapoter</w:t>
      </w:r>
      <w:proofErr w:type="spellEnd"/>
      <w:r>
        <w:rPr>
          <w:rFonts w:ascii="Arial" w:hAnsi="Arial" w:cs="Arial"/>
          <w:bCs w:val="0"/>
          <w:sz w:val="20"/>
        </w:rPr>
        <w:t xml:space="preserve"> dans l’enceinte de l’établissement</w:t>
      </w:r>
      <w:r>
        <w:rPr>
          <w:rFonts w:ascii="Arial" w:hAnsi="Arial" w:cs="Arial"/>
          <w:b w:val="0"/>
          <w:bCs w:val="0"/>
          <w:sz w:val="20"/>
        </w:rPr>
        <w:t>.</w:t>
      </w:r>
    </w:p>
    <w:p w:rsidR="00A47198" w:rsidRDefault="00A47198">
      <w:pPr>
        <w:tabs>
          <w:tab w:val="left" w:pos="900"/>
        </w:tabs>
        <w:spacing w:line="280" w:lineRule="exact"/>
        <w:ind w:firstLine="1290"/>
        <w:jc w:val="both"/>
      </w:pPr>
    </w:p>
    <w:p w:rsidR="00A47198" w:rsidRDefault="000E54AD" w:rsidP="000E54AD">
      <w:pPr>
        <w:tabs>
          <w:tab w:val="left" w:pos="1276"/>
        </w:tabs>
        <w:spacing w:line="280" w:lineRule="exact"/>
        <w:jc w:val="both"/>
        <w:rPr>
          <w:rFonts w:ascii="Arial" w:hAnsi="Arial" w:cs="Arial"/>
          <w:sz w:val="20"/>
        </w:rPr>
      </w:pPr>
      <w:r>
        <w:rPr>
          <w:rFonts w:ascii="Arial" w:hAnsi="Arial" w:cs="Arial"/>
          <w:sz w:val="20"/>
        </w:rPr>
        <w:tab/>
      </w:r>
      <w:r w:rsidR="00B678EF">
        <w:rPr>
          <w:rFonts w:ascii="Arial" w:hAnsi="Arial" w:cs="Arial"/>
          <w:sz w:val="20"/>
        </w:rPr>
        <w:t xml:space="preserve">Chacun est prié d’avoir une hygiène corporelle correcte et une tenue vestimentaire conforme à l’esprit de la laïcité et aux règles </w:t>
      </w:r>
      <w:r w:rsidR="00A019BB">
        <w:rPr>
          <w:rFonts w:ascii="Arial" w:hAnsi="Arial" w:cs="Arial"/>
          <w:sz w:val="20"/>
        </w:rPr>
        <w:t>qui régissent la vie en société et en entreprise.</w:t>
      </w:r>
    </w:p>
    <w:p w:rsidR="00A47198" w:rsidRDefault="00A47198">
      <w:pPr>
        <w:tabs>
          <w:tab w:val="left" w:pos="900"/>
        </w:tabs>
        <w:spacing w:line="280" w:lineRule="exact"/>
        <w:jc w:val="both"/>
        <w:rPr>
          <w:rFonts w:ascii="Arial" w:hAnsi="Arial" w:cs="Arial"/>
          <w:sz w:val="20"/>
        </w:rPr>
      </w:pPr>
    </w:p>
    <w:p w:rsidR="00A47198" w:rsidRDefault="00B678EF">
      <w:pPr>
        <w:tabs>
          <w:tab w:val="left" w:pos="900"/>
          <w:tab w:val="left" w:pos="1134"/>
        </w:tabs>
        <w:spacing w:line="280" w:lineRule="exact"/>
        <w:ind w:firstLine="1290"/>
        <w:jc w:val="both"/>
        <w:rPr>
          <w:rFonts w:ascii="Arial" w:hAnsi="Arial" w:cs="Arial"/>
          <w:sz w:val="20"/>
        </w:rPr>
      </w:pPr>
      <w:r>
        <w:rPr>
          <w:rFonts w:ascii="Arial" w:hAnsi="Arial" w:cs="Arial"/>
          <w:sz w:val="20"/>
        </w:rPr>
        <w:t>Ne peuvent en particulier être acceptés     :</w:t>
      </w:r>
    </w:p>
    <w:p w:rsidR="00A47198" w:rsidRDefault="00B678EF">
      <w:pPr>
        <w:numPr>
          <w:ilvl w:val="0"/>
          <w:numId w:val="6"/>
        </w:numPr>
        <w:tabs>
          <w:tab w:val="left" w:pos="1276"/>
        </w:tabs>
        <w:autoSpaceDE w:val="0"/>
        <w:spacing w:line="280" w:lineRule="exact"/>
        <w:ind w:left="1134" w:firstLine="0"/>
        <w:jc w:val="both"/>
        <w:rPr>
          <w:rFonts w:ascii="Arial" w:hAnsi="Arial" w:cs="Arial"/>
          <w:sz w:val="20"/>
          <w:szCs w:val="20"/>
        </w:rPr>
      </w:pPr>
      <w:r>
        <w:rPr>
          <w:rFonts w:ascii="Arial" w:hAnsi="Arial" w:cs="Arial"/>
          <w:sz w:val="20"/>
        </w:rPr>
        <w:t xml:space="preserve">les </w:t>
      </w:r>
      <w:r>
        <w:rPr>
          <w:rFonts w:ascii="Arial" w:hAnsi="Arial" w:cs="Arial"/>
          <w:sz w:val="20"/>
          <w:szCs w:val="20"/>
        </w:rPr>
        <w:t>actes de violence physique, morale et les brimades,</w:t>
      </w:r>
    </w:p>
    <w:p w:rsidR="00A47198" w:rsidRDefault="00B678EF">
      <w:pPr>
        <w:numPr>
          <w:ilvl w:val="0"/>
          <w:numId w:val="6"/>
        </w:numPr>
        <w:tabs>
          <w:tab w:val="left" w:pos="1276"/>
        </w:tabs>
        <w:autoSpaceDE w:val="0"/>
        <w:spacing w:line="280" w:lineRule="exact"/>
        <w:ind w:left="1276" w:hanging="142"/>
        <w:jc w:val="both"/>
        <w:rPr>
          <w:rFonts w:ascii="Arial" w:hAnsi="Arial" w:cs="Arial"/>
          <w:sz w:val="20"/>
        </w:rPr>
      </w:pPr>
      <w:r>
        <w:rPr>
          <w:rFonts w:ascii="Arial" w:hAnsi="Arial" w:cs="Arial"/>
          <w:sz w:val="20"/>
          <w:szCs w:val="20"/>
        </w:rPr>
        <w:t>les vols (l’administration ne saurait être tenue responsable des vols quelle qu’en soit la nature</w:t>
      </w:r>
      <w:r>
        <w:rPr>
          <w:rFonts w:ascii="Arial" w:hAnsi="Arial" w:cs="Arial"/>
          <w:sz w:val="20"/>
        </w:rPr>
        <w:t>),</w:t>
      </w:r>
    </w:p>
    <w:p w:rsidR="00A47198" w:rsidRDefault="00B678EF">
      <w:pPr>
        <w:numPr>
          <w:ilvl w:val="0"/>
          <w:numId w:val="6"/>
        </w:numPr>
        <w:tabs>
          <w:tab w:val="left" w:pos="1276"/>
        </w:tabs>
        <w:autoSpaceDE w:val="0"/>
        <w:spacing w:line="280" w:lineRule="exact"/>
        <w:ind w:left="1134" w:firstLine="0"/>
        <w:jc w:val="both"/>
        <w:rPr>
          <w:rFonts w:ascii="Arial" w:hAnsi="Arial" w:cs="Arial"/>
          <w:sz w:val="20"/>
        </w:rPr>
      </w:pPr>
      <w:r>
        <w:rPr>
          <w:rFonts w:ascii="Arial" w:hAnsi="Arial" w:cs="Arial"/>
          <w:sz w:val="20"/>
        </w:rPr>
        <w:t>la consommation de boissons alcoolisées et de tout</w:t>
      </w:r>
      <w:r w:rsidR="000E54AD">
        <w:rPr>
          <w:rFonts w:ascii="Arial" w:hAnsi="Arial" w:cs="Arial"/>
          <w:sz w:val="20"/>
        </w:rPr>
        <w:t>e</w:t>
      </w:r>
      <w:r>
        <w:rPr>
          <w:rFonts w:ascii="Arial" w:hAnsi="Arial" w:cs="Arial"/>
          <w:sz w:val="20"/>
        </w:rPr>
        <w:t xml:space="preserve"> autre substance toxique,</w:t>
      </w:r>
    </w:p>
    <w:p w:rsidR="00A47198" w:rsidRDefault="00B678EF">
      <w:pPr>
        <w:numPr>
          <w:ilvl w:val="0"/>
          <w:numId w:val="6"/>
        </w:numPr>
        <w:tabs>
          <w:tab w:val="left" w:pos="1276"/>
        </w:tabs>
        <w:autoSpaceDE w:val="0"/>
        <w:spacing w:line="280" w:lineRule="exact"/>
        <w:ind w:left="1276" w:hanging="142"/>
        <w:jc w:val="both"/>
        <w:rPr>
          <w:rFonts w:ascii="Arial" w:hAnsi="Arial" w:cs="Arial"/>
          <w:sz w:val="20"/>
        </w:rPr>
      </w:pPr>
      <w:r>
        <w:rPr>
          <w:rFonts w:ascii="Arial" w:hAnsi="Arial" w:cs="Arial"/>
          <w:sz w:val="20"/>
        </w:rPr>
        <w:t xml:space="preserve">l’utilisation d’un baladeur  ou d’un téléphone portable (sauf usages pédagogiques sous la </w:t>
      </w:r>
      <w:r>
        <w:rPr>
          <w:rFonts w:ascii="Arial" w:hAnsi="Arial" w:cs="Arial"/>
          <w:sz w:val="20"/>
        </w:rPr>
        <w:lastRenderedPageBreak/>
        <w:t xml:space="preserve">conduite d’un enseignant), ne peut être tolérée que dans la cour de récréation ou au foyer,  TOUT MANQUEMENT donnera lieu à une confiscation temporaire de l’objet. En cas de récidive l’objet confisqué ne pourra être récupéré que par </w:t>
      </w:r>
      <w:r w:rsidR="001D64F4">
        <w:rPr>
          <w:rFonts w:ascii="Arial" w:hAnsi="Arial" w:cs="Arial"/>
          <w:sz w:val="20"/>
        </w:rPr>
        <w:t>le responsable légal de l’élève ou l’élève majeur si tel est le cas.</w:t>
      </w:r>
    </w:p>
    <w:p w:rsidR="00A47198" w:rsidRDefault="00B678EF">
      <w:pPr>
        <w:numPr>
          <w:ilvl w:val="0"/>
          <w:numId w:val="6"/>
        </w:numPr>
        <w:tabs>
          <w:tab w:val="left" w:pos="1276"/>
        </w:tabs>
        <w:autoSpaceDE w:val="0"/>
        <w:spacing w:line="280" w:lineRule="exact"/>
        <w:ind w:left="1134" w:firstLine="0"/>
        <w:jc w:val="both"/>
        <w:rPr>
          <w:rFonts w:ascii="Arial" w:hAnsi="Arial" w:cs="Arial"/>
          <w:sz w:val="20"/>
        </w:rPr>
      </w:pPr>
      <w:r>
        <w:rPr>
          <w:rFonts w:ascii="Arial" w:hAnsi="Arial" w:cs="Arial"/>
          <w:sz w:val="20"/>
        </w:rPr>
        <w:t xml:space="preserve">le port d’un couvre-chef (casquette, bonnet, béret </w:t>
      </w:r>
      <w:proofErr w:type="spellStart"/>
      <w:r>
        <w:rPr>
          <w:rFonts w:ascii="Arial" w:hAnsi="Arial" w:cs="Arial"/>
          <w:sz w:val="20"/>
        </w:rPr>
        <w:t>etc</w:t>
      </w:r>
      <w:proofErr w:type="spellEnd"/>
      <w:r>
        <w:rPr>
          <w:rFonts w:ascii="Arial" w:hAnsi="Arial" w:cs="Arial"/>
          <w:sz w:val="20"/>
        </w:rPr>
        <w:t>…) à l’intérieur des locaux,</w:t>
      </w:r>
    </w:p>
    <w:p w:rsidR="00A47198" w:rsidRDefault="00B678EF">
      <w:pPr>
        <w:numPr>
          <w:ilvl w:val="0"/>
          <w:numId w:val="6"/>
        </w:numPr>
        <w:tabs>
          <w:tab w:val="left" w:pos="1276"/>
        </w:tabs>
        <w:autoSpaceDE w:val="0"/>
        <w:spacing w:line="280" w:lineRule="exact"/>
        <w:ind w:left="1134" w:firstLine="0"/>
        <w:jc w:val="both"/>
        <w:rPr>
          <w:rFonts w:ascii="Arial" w:hAnsi="Arial" w:cs="Arial"/>
          <w:sz w:val="20"/>
        </w:rPr>
      </w:pPr>
      <w:r>
        <w:rPr>
          <w:rFonts w:ascii="Arial" w:hAnsi="Arial" w:cs="Arial"/>
          <w:sz w:val="20"/>
        </w:rPr>
        <w:t>les fraudes dans les exercices scolaires et les falsifications quel qu’en soit  la nature.</w:t>
      </w:r>
    </w:p>
    <w:p w:rsidR="00A47198" w:rsidRDefault="00B678EF">
      <w:pPr>
        <w:numPr>
          <w:ilvl w:val="0"/>
          <w:numId w:val="6"/>
        </w:numPr>
        <w:tabs>
          <w:tab w:val="left" w:pos="1276"/>
        </w:tabs>
        <w:autoSpaceDE w:val="0"/>
        <w:spacing w:line="280" w:lineRule="exact"/>
        <w:ind w:left="1276" w:hanging="142"/>
        <w:jc w:val="both"/>
        <w:rPr>
          <w:rFonts w:ascii="Arial" w:hAnsi="Arial" w:cs="Arial"/>
          <w:sz w:val="20"/>
        </w:rPr>
      </w:pPr>
      <w:r>
        <w:rPr>
          <w:rFonts w:ascii="Arial" w:hAnsi="Arial" w:cs="Arial"/>
          <w:sz w:val="20"/>
        </w:rPr>
        <w:t>le port de signes ou tenues par lequel les élèves</w:t>
      </w:r>
      <w:r w:rsidR="001D64F4">
        <w:rPr>
          <w:rFonts w:ascii="Arial" w:hAnsi="Arial" w:cs="Arial"/>
          <w:sz w:val="20"/>
        </w:rPr>
        <w:t xml:space="preserve"> ou les étudiants</w:t>
      </w:r>
      <w:r>
        <w:rPr>
          <w:rFonts w:ascii="Arial" w:hAnsi="Arial" w:cs="Arial"/>
          <w:sz w:val="20"/>
        </w:rPr>
        <w:t xml:space="preserve"> manifestent ostensiblement une appartenance religieuse.     </w:t>
      </w:r>
    </w:p>
    <w:p w:rsidR="00A47198" w:rsidRDefault="00B678EF">
      <w:pPr>
        <w:numPr>
          <w:ilvl w:val="0"/>
          <w:numId w:val="6"/>
        </w:numPr>
        <w:tabs>
          <w:tab w:val="left" w:pos="1276"/>
        </w:tabs>
        <w:autoSpaceDE w:val="0"/>
        <w:spacing w:line="280" w:lineRule="exact"/>
        <w:ind w:left="1276" w:hanging="142"/>
        <w:jc w:val="both"/>
        <w:rPr>
          <w:rFonts w:ascii="Arial" w:hAnsi="Arial" w:cs="Arial"/>
          <w:sz w:val="20"/>
        </w:rPr>
      </w:pPr>
      <w:r>
        <w:rPr>
          <w:rFonts w:ascii="Arial" w:hAnsi="Arial" w:cs="Arial"/>
          <w:sz w:val="20"/>
        </w:rPr>
        <w:t>Si un élève</w:t>
      </w:r>
      <w:r w:rsidR="001D64F4">
        <w:rPr>
          <w:rFonts w:ascii="Arial" w:hAnsi="Arial" w:cs="Arial"/>
          <w:sz w:val="20"/>
        </w:rPr>
        <w:t xml:space="preserve"> ou un étudiant</w:t>
      </w:r>
      <w:r>
        <w:rPr>
          <w:rFonts w:ascii="Arial" w:hAnsi="Arial" w:cs="Arial"/>
          <w:sz w:val="20"/>
        </w:rPr>
        <w:t xml:space="preserve"> méconnaît l’interdiction portée à l’alinéa précédent, le chef  d’établiss</w:t>
      </w:r>
      <w:r w:rsidR="001D64F4">
        <w:rPr>
          <w:rFonts w:ascii="Arial" w:hAnsi="Arial" w:cs="Arial"/>
          <w:sz w:val="20"/>
        </w:rPr>
        <w:t xml:space="preserve">ement organise un dialogue avec lui </w:t>
      </w:r>
      <w:r>
        <w:rPr>
          <w:rFonts w:ascii="Arial" w:hAnsi="Arial" w:cs="Arial"/>
          <w:sz w:val="20"/>
        </w:rPr>
        <w:t xml:space="preserve">avant l’engagement de toute procédure disciplinaire. </w:t>
      </w:r>
    </w:p>
    <w:p w:rsidR="00A47198" w:rsidRDefault="00B678EF">
      <w:pPr>
        <w:numPr>
          <w:ilvl w:val="0"/>
          <w:numId w:val="6"/>
        </w:numPr>
        <w:tabs>
          <w:tab w:val="left" w:pos="1276"/>
        </w:tabs>
        <w:autoSpaceDE w:val="0"/>
        <w:spacing w:line="280" w:lineRule="exact"/>
        <w:ind w:left="1276" w:hanging="142"/>
        <w:jc w:val="both"/>
        <w:rPr>
          <w:rFonts w:ascii="Arial" w:hAnsi="Arial" w:cs="Arial"/>
          <w:sz w:val="20"/>
        </w:rPr>
      </w:pPr>
      <w:r>
        <w:rPr>
          <w:rFonts w:ascii="Arial" w:hAnsi="Arial" w:cs="Arial"/>
          <w:sz w:val="20"/>
        </w:rPr>
        <w:t>les dégradations :</w:t>
      </w:r>
      <w:r w:rsidR="000E54AD">
        <w:rPr>
          <w:rFonts w:ascii="Arial" w:hAnsi="Arial" w:cs="Arial"/>
          <w:sz w:val="20"/>
        </w:rPr>
        <w:t xml:space="preserve"> </w:t>
      </w:r>
      <w:r>
        <w:rPr>
          <w:rFonts w:ascii="Arial" w:hAnsi="Arial" w:cs="Arial"/>
          <w:sz w:val="20"/>
        </w:rPr>
        <w:t>dans le cadre du respect des biens et des locaux, les familles sont financièrement responsables des dégâts commis par leurs enfants.</w:t>
      </w:r>
    </w:p>
    <w:p w:rsidR="00A47198" w:rsidRDefault="00B678EF">
      <w:pPr>
        <w:pStyle w:val="p27"/>
        <w:spacing w:line="280" w:lineRule="exact"/>
        <w:ind w:left="0" w:firstLine="1290"/>
        <w:jc w:val="both"/>
      </w:pPr>
      <w:r>
        <w:rPr>
          <w:rFonts w:ascii="Arial" w:hAnsi="Arial" w:cs="Arial"/>
          <w:sz w:val="20"/>
        </w:rPr>
        <w:t>II convient donc de respecter le travail des agents de service : les occupants des salles doivent les maintenir propres, ne pas écrire sur les tables, après chaque cours, le matériel doit être remis en place, les papiers ramassés, les lieux de récréation et de détente doivent être également respectés.</w:t>
      </w:r>
    </w:p>
    <w:p w:rsidR="00A47198" w:rsidRDefault="00A47198">
      <w:pPr>
        <w:pStyle w:val="p27"/>
        <w:spacing w:line="280" w:lineRule="exact"/>
        <w:ind w:left="0" w:firstLine="1290"/>
        <w:jc w:val="both"/>
      </w:pPr>
    </w:p>
    <w:p w:rsidR="00A47198" w:rsidRDefault="00B678EF" w:rsidP="000E54AD">
      <w:pPr>
        <w:pStyle w:val="p48"/>
        <w:spacing w:after="120" w:line="200" w:lineRule="atLeast"/>
        <w:ind w:left="0" w:firstLine="1293"/>
        <w:jc w:val="both"/>
        <w:rPr>
          <w:rFonts w:ascii="Arial" w:hAnsi="Arial" w:cs="Arial"/>
          <w:b/>
          <w:sz w:val="20"/>
        </w:rPr>
      </w:pPr>
      <w:r>
        <w:rPr>
          <w:rFonts w:ascii="Arial" w:hAnsi="Arial" w:cs="Arial"/>
          <w:b/>
          <w:sz w:val="20"/>
        </w:rPr>
        <w:t>C) Discipline et Autodiscipline</w:t>
      </w:r>
    </w:p>
    <w:p w:rsidR="00A47198" w:rsidRDefault="00B678EF">
      <w:pPr>
        <w:pStyle w:val="p53"/>
        <w:spacing w:line="260" w:lineRule="exact"/>
        <w:ind w:left="0" w:firstLine="1290"/>
        <w:jc w:val="both"/>
        <w:rPr>
          <w:rFonts w:ascii="Arial" w:hAnsi="Arial" w:cs="Arial"/>
          <w:sz w:val="20"/>
        </w:rPr>
      </w:pPr>
      <w:r>
        <w:rPr>
          <w:rFonts w:ascii="Arial" w:hAnsi="Arial" w:cs="Arial"/>
          <w:sz w:val="20"/>
        </w:rPr>
        <w:t xml:space="preserve">Un manquement aux règles énoncées dans le </w:t>
      </w:r>
      <w:r>
        <w:rPr>
          <w:rFonts w:ascii="Arial" w:hAnsi="Arial" w:cs="Arial"/>
          <w:i/>
          <w:sz w:val="20"/>
        </w:rPr>
        <w:t xml:space="preserve">Règlement intérieur </w:t>
      </w:r>
      <w:r>
        <w:rPr>
          <w:rFonts w:ascii="Arial" w:hAnsi="Arial" w:cs="Arial"/>
          <w:sz w:val="20"/>
        </w:rPr>
        <w:t>traduit un oubli de ses responsabilités. Il est d’abord nécessaire de les rappeler à l’élève</w:t>
      </w:r>
      <w:r w:rsidR="001D64F4">
        <w:rPr>
          <w:rFonts w:ascii="Arial" w:hAnsi="Arial" w:cs="Arial"/>
          <w:sz w:val="20"/>
        </w:rPr>
        <w:t xml:space="preserve"> ou à l’étudiant</w:t>
      </w:r>
      <w:r>
        <w:rPr>
          <w:rFonts w:ascii="Arial" w:hAnsi="Arial" w:cs="Arial"/>
          <w:sz w:val="20"/>
        </w:rPr>
        <w:t xml:space="preserve"> en cause. Il importe que tout incident soit réglé autant que possible au niveau où il s'est produit.</w:t>
      </w:r>
    </w:p>
    <w:p w:rsidR="00A47198" w:rsidRDefault="00B678EF">
      <w:pPr>
        <w:pStyle w:val="p54"/>
        <w:spacing w:line="280" w:lineRule="exact"/>
        <w:ind w:left="0" w:firstLine="1290"/>
        <w:jc w:val="both"/>
        <w:rPr>
          <w:rFonts w:ascii="Arial" w:hAnsi="Arial" w:cs="Arial"/>
          <w:sz w:val="20"/>
        </w:rPr>
      </w:pPr>
      <w:r>
        <w:rPr>
          <w:rFonts w:ascii="Arial" w:hAnsi="Arial" w:cs="Arial"/>
          <w:sz w:val="20"/>
        </w:rPr>
        <w:t>Sur ce point, il convient que chacun prenne ses responsabilités et s’applique à donner à</w:t>
      </w:r>
      <w:r>
        <w:rPr>
          <w:rFonts w:ascii="Arial" w:hAnsi="Arial" w:cs="Arial"/>
          <w:i/>
          <w:sz w:val="20"/>
        </w:rPr>
        <w:t xml:space="preserve"> </w:t>
      </w:r>
      <w:r>
        <w:rPr>
          <w:rFonts w:ascii="Arial" w:hAnsi="Arial" w:cs="Arial"/>
          <w:sz w:val="20"/>
        </w:rPr>
        <w:t xml:space="preserve">toute intervention une valeur éducative "convaincre et non contraindre", il s’agit moins de punir ou de récompenser que d'aider l'adolescent à devenir un adulte responsable. Si une telle démarche n'était pas suffisante des sanctions seront prises. Les parents en seront informés par l’administration. </w:t>
      </w:r>
    </w:p>
    <w:p w:rsidR="00A47198" w:rsidRDefault="00A47198">
      <w:pPr>
        <w:pStyle w:val="p54"/>
        <w:spacing w:line="280" w:lineRule="exact"/>
        <w:ind w:left="0" w:firstLine="1290"/>
        <w:jc w:val="both"/>
      </w:pPr>
    </w:p>
    <w:p w:rsidR="00A47198" w:rsidRPr="00046F63" w:rsidRDefault="00B678EF" w:rsidP="000E54AD">
      <w:pPr>
        <w:pStyle w:val="p54"/>
        <w:spacing w:after="120" w:line="240" w:lineRule="auto"/>
        <w:ind w:left="0" w:firstLine="1293"/>
        <w:jc w:val="both"/>
        <w:rPr>
          <w:rFonts w:ascii="Arial" w:hAnsi="Arial" w:cs="Arial"/>
          <w:sz w:val="20"/>
        </w:rPr>
      </w:pPr>
      <w:r w:rsidRPr="00046F63">
        <w:rPr>
          <w:rFonts w:ascii="Arial" w:hAnsi="Arial" w:cs="Arial"/>
          <w:b/>
          <w:sz w:val="20"/>
        </w:rPr>
        <w:t>D) Conseils</w:t>
      </w:r>
      <w:r w:rsidRPr="00046F63">
        <w:rPr>
          <w:rFonts w:ascii="Arial" w:hAnsi="Arial" w:cs="Arial"/>
          <w:sz w:val="20"/>
        </w:rPr>
        <w:t xml:space="preserve"> </w:t>
      </w:r>
    </w:p>
    <w:p w:rsidR="00A47198" w:rsidRPr="00046F63" w:rsidRDefault="00B678EF" w:rsidP="00DF1963">
      <w:pPr>
        <w:pStyle w:val="p57"/>
        <w:spacing w:line="280" w:lineRule="exact"/>
        <w:ind w:left="0" w:firstLine="1290"/>
        <w:jc w:val="both"/>
        <w:rPr>
          <w:rFonts w:ascii="Arial" w:hAnsi="Arial" w:cs="Arial"/>
          <w:sz w:val="20"/>
        </w:rPr>
      </w:pPr>
      <w:r w:rsidRPr="00046F63">
        <w:rPr>
          <w:rFonts w:ascii="Arial" w:hAnsi="Arial" w:cs="Arial"/>
          <w:sz w:val="20"/>
        </w:rPr>
        <w:t xml:space="preserve">Les représentants des parents et des élèves participent de droit : </w:t>
      </w:r>
    </w:p>
    <w:p w:rsidR="00A47198" w:rsidRPr="00046F63" w:rsidRDefault="00DF1963" w:rsidP="000E54AD">
      <w:pPr>
        <w:pStyle w:val="p44"/>
        <w:tabs>
          <w:tab w:val="left" w:pos="2514"/>
        </w:tabs>
        <w:spacing w:line="280" w:lineRule="exact"/>
        <w:ind w:left="0" w:firstLine="0"/>
        <w:rPr>
          <w:rFonts w:ascii="Arial" w:hAnsi="Arial" w:cs="Arial"/>
          <w:sz w:val="20"/>
        </w:rPr>
      </w:pPr>
      <w:r>
        <w:rPr>
          <w:rFonts w:ascii="Arial" w:hAnsi="Arial" w:cs="Arial"/>
          <w:sz w:val="20"/>
        </w:rPr>
        <w:tab/>
      </w:r>
      <w:r w:rsidR="00046F63">
        <w:rPr>
          <w:rFonts w:ascii="Arial" w:hAnsi="Arial" w:cs="Arial"/>
          <w:sz w:val="20"/>
        </w:rPr>
        <w:t xml:space="preserve">- </w:t>
      </w:r>
      <w:r w:rsidR="00B678EF" w:rsidRPr="00046F63">
        <w:rPr>
          <w:rFonts w:ascii="Arial" w:hAnsi="Arial" w:cs="Arial"/>
          <w:sz w:val="20"/>
        </w:rPr>
        <w:t xml:space="preserve">au Conseil d’Administration qui siège au moins une fois par trimestre et gère la </w:t>
      </w:r>
      <w:r w:rsidR="00446147">
        <w:rPr>
          <w:rFonts w:ascii="Arial" w:hAnsi="Arial" w:cs="Arial"/>
          <w:sz w:val="20"/>
        </w:rPr>
        <w:t xml:space="preserve">Vie du Lycée </w:t>
      </w:r>
      <w:r w:rsidR="00B678EF" w:rsidRPr="00046F63">
        <w:rPr>
          <w:rFonts w:ascii="Arial" w:hAnsi="Arial" w:cs="Arial"/>
          <w:sz w:val="20"/>
        </w:rPr>
        <w:t>selon la réglementation en vigueur. Le Conseil d’Administration donne en outre son avis sur toutes les questions intéressant la vie du Lycée.</w:t>
      </w:r>
    </w:p>
    <w:p w:rsidR="00A47198" w:rsidRPr="00046F63" w:rsidRDefault="00DF1963" w:rsidP="00DF1963">
      <w:pPr>
        <w:pStyle w:val="p44"/>
        <w:tabs>
          <w:tab w:val="left" w:pos="2514"/>
        </w:tabs>
        <w:spacing w:line="280" w:lineRule="exact"/>
        <w:ind w:left="0" w:firstLine="0"/>
        <w:rPr>
          <w:rFonts w:ascii="Arial" w:hAnsi="Arial" w:cs="Arial"/>
          <w:sz w:val="20"/>
        </w:rPr>
      </w:pPr>
      <w:r>
        <w:rPr>
          <w:rFonts w:ascii="Arial" w:hAnsi="Arial" w:cs="Arial"/>
          <w:sz w:val="20"/>
        </w:rPr>
        <w:tab/>
      </w:r>
      <w:r w:rsidR="00046F63">
        <w:rPr>
          <w:rFonts w:ascii="Arial" w:hAnsi="Arial" w:cs="Arial"/>
          <w:sz w:val="20"/>
        </w:rPr>
        <w:t xml:space="preserve">- </w:t>
      </w:r>
      <w:r w:rsidR="00B678EF" w:rsidRPr="00046F63">
        <w:rPr>
          <w:rFonts w:ascii="Arial" w:hAnsi="Arial" w:cs="Arial"/>
          <w:sz w:val="20"/>
        </w:rPr>
        <w:t xml:space="preserve">au Conseil </w:t>
      </w:r>
      <w:r w:rsidR="00DB0C19">
        <w:rPr>
          <w:rFonts w:ascii="Arial" w:hAnsi="Arial" w:cs="Arial"/>
          <w:sz w:val="20"/>
        </w:rPr>
        <w:t xml:space="preserve">de </w:t>
      </w:r>
      <w:r w:rsidR="00B678EF" w:rsidRPr="00046F63">
        <w:rPr>
          <w:rFonts w:ascii="Arial" w:hAnsi="Arial" w:cs="Arial"/>
          <w:sz w:val="20"/>
        </w:rPr>
        <w:t>la Vie Lycéenne qui siège a</w:t>
      </w:r>
      <w:r w:rsidR="00046F63">
        <w:rPr>
          <w:rFonts w:ascii="Arial" w:hAnsi="Arial" w:cs="Arial"/>
          <w:sz w:val="20"/>
        </w:rPr>
        <w:t xml:space="preserve">vant la tenue de chaque Conseil </w:t>
      </w:r>
      <w:r w:rsidR="00B678EF" w:rsidRPr="00046F63">
        <w:rPr>
          <w:rFonts w:ascii="Arial" w:hAnsi="Arial" w:cs="Arial"/>
          <w:sz w:val="20"/>
        </w:rPr>
        <w:t>d’Administration.</w:t>
      </w:r>
    </w:p>
    <w:p w:rsidR="00A47198" w:rsidRPr="00046F63" w:rsidRDefault="00DF1963" w:rsidP="00DF1963">
      <w:pPr>
        <w:pStyle w:val="p44"/>
        <w:tabs>
          <w:tab w:val="left" w:pos="2514"/>
        </w:tabs>
        <w:spacing w:line="280" w:lineRule="exact"/>
        <w:ind w:left="0" w:firstLine="0"/>
        <w:rPr>
          <w:rFonts w:ascii="Arial" w:hAnsi="Arial" w:cs="Arial"/>
          <w:sz w:val="20"/>
        </w:rPr>
      </w:pPr>
      <w:r>
        <w:rPr>
          <w:rFonts w:ascii="Arial" w:hAnsi="Arial" w:cs="Arial"/>
          <w:sz w:val="20"/>
        </w:rPr>
        <w:tab/>
      </w:r>
      <w:r w:rsidR="00046F63">
        <w:rPr>
          <w:rFonts w:ascii="Arial" w:hAnsi="Arial" w:cs="Arial"/>
          <w:sz w:val="20"/>
        </w:rPr>
        <w:t xml:space="preserve">- </w:t>
      </w:r>
      <w:r w:rsidR="00B678EF" w:rsidRPr="00046F63">
        <w:rPr>
          <w:rFonts w:ascii="Arial" w:hAnsi="Arial" w:cs="Arial"/>
          <w:sz w:val="20"/>
        </w:rPr>
        <w:t>aux conseils de classe qui, chaque trimestre ou semestre, examinent la vie de la classe et le comportement scolaire de chaque élève.</w:t>
      </w:r>
    </w:p>
    <w:p w:rsidR="00A47198" w:rsidRPr="00046F63" w:rsidRDefault="00DF1963" w:rsidP="00DF1963">
      <w:pPr>
        <w:pStyle w:val="p44"/>
        <w:tabs>
          <w:tab w:val="left" w:pos="2514"/>
        </w:tabs>
        <w:spacing w:line="280" w:lineRule="exact"/>
        <w:ind w:left="0" w:firstLine="0"/>
        <w:rPr>
          <w:rFonts w:ascii="Arial" w:hAnsi="Arial" w:cs="Arial"/>
          <w:sz w:val="20"/>
        </w:rPr>
      </w:pPr>
      <w:r>
        <w:rPr>
          <w:rFonts w:ascii="Arial" w:hAnsi="Arial" w:cs="Arial"/>
          <w:sz w:val="20"/>
        </w:rPr>
        <w:tab/>
      </w:r>
      <w:r w:rsidR="00046F63">
        <w:rPr>
          <w:rFonts w:ascii="Arial" w:hAnsi="Arial" w:cs="Arial"/>
          <w:sz w:val="20"/>
        </w:rPr>
        <w:t xml:space="preserve">- </w:t>
      </w:r>
      <w:r w:rsidR="00B678EF" w:rsidRPr="00046F63">
        <w:rPr>
          <w:rFonts w:ascii="Arial" w:hAnsi="Arial" w:cs="Arial"/>
          <w:sz w:val="20"/>
        </w:rPr>
        <w:t>au conseil de discipline qui se réunit, en cas de manquement particulièrement grave aux règles de la vie en collectivité.</w:t>
      </w:r>
    </w:p>
    <w:p w:rsidR="00A47198" w:rsidRPr="00046F63" w:rsidRDefault="00A47198" w:rsidP="00DF1963">
      <w:pPr>
        <w:pStyle w:val="p44"/>
        <w:tabs>
          <w:tab w:val="left" w:pos="2514"/>
        </w:tabs>
        <w:spacing w:line="280" w:lineRule="exact"/>
        <w:ind w:left="0"/>
        <w:rPr>
          <w:rFonts w:ascii="Arial" w:hAnsi="Arial" w:cs="Arial"/>
          <w:sz w:val="20"/>
        </w:rPr>
      </w:pPr>
    </w:p>
    <w:p w:rsidR="00A47198" w:rsidRPr="00046F63" w:rsidRDefault="00A47198">
      <w:pPr>
        <w:sectPr w:rsidR="00A47198" w:rsidRPr="00046F63">
          <w:type w:val="continuous"/>
          <w:pgSz w:w="11906" w:h="16838"/>
          <w:pgMar w:top="1827" w:right="1134" w:bottom="1417" w:left="1134" w:header="720" w:footer="720" w:gutter="0"/>
          <w:cols w:space="720"/>
          <w:docGrid w:linePitch="600" w:charSpace="32768"/>
        </w:sectPr>
      </w:pPr>
    </w:p>
    <w:p w:rsidR="00A47198" w:rsidRPr="00046F63" w:rsidRDefault="00B678EF" w:rsidP="000E54AD">
      <w:pPr>
        <w:pStyle w:val="p48"/>
        <w:spacing w:after="120" w:line="200" w:lineRule="atLeast"/>
        <w:ind w:left="0" w:firstLine="1293"/>
        <w:jc w:val="both"/>
        <w:rPr>
          <w:rFonts w:ascii="Arial" w:hAnsi="Arial" w:cs="Arial"/>
          <w:sz w:val="20"/>
        </w:rPr>
      </w:pPr>
      <w:r w:rsidRPr="00046F63">
        <w:rPr>
          <w:rFonts w:ascii="Arial" w:hAnsi="Arial" w:cs="Arial"/>
          <w:b/>
          <w:sz w:val="20"/>
        </w:rPr>
        <w:lastRenderedPageBreak/>
        <w:t xml:space="preserve">E) Procédures disciplinaires </w:t>
      </w:r>
    </w:p>
    <w:p w:rsidR="00A47198" w:rsidRDefault="000E54AD" w:rsidP="000E54AD">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sidRPr="00046F63">
        <w:rPr>
          <w:rFonts w:ascii="Arial" w:hAnsi="Arial" w:cs="Arial"/>
          <w:sz w:val="20"/>
        </w:rPr>
        <w:t xml:space="preserve">Afin  de souligner la cohérence, la transparence et l’effectivité du régime des sanctions et conformément </w:t>
      </w:r>
      <w:r w:rsidR="00B678EF" w:rsidRPr="00046F63">
        <w:rPr>
          <w:rFonts w:ascii="Arial" w:hAnsi="Arial" w:cs="Arial"/>
          <w:bCs/>
          <w:sz w:val="20"/>
        </w:rPr>
        <w:t>aux textes en vigueur</w:t>
      </w:r>
      <w:r w:rsidR="00B678EF" w:rsidRPr="00046F63">
        <w:rPr>
          <w:rFonts w:ascii="Arial" w:hAnsi="Arial" w:cs="Arial"/>
          <w:sz w:val="20"/>
        </w:rPr>
        <w:t xml:space="preserve"> la communauté scolaire a établi une liste des ces mesures classées hiérarchiquement  comme suit     :</w:t>
      </w:r>
    </w:p>
    <w:p w:rsidR="009514EF" w:rsidRPr="00046F63" w:rsidRDefault="009514EF" w:rsidP="000E54AD">
      <w:pPr>
        <w:pStyle w:val="p44"/>
        <w:tabs>
          <w:tab w:val="clear" w:pos="1060"/>
          <w:tab w:val="left" w:pos="1276"/>
        </w:tabs>
        <w:spacing w:line="280" w:lineRule="exact"/>
        <w:ind w:left="0" w:firstLine="709"/>
      </w:pPr>
      <w:r>
        <w:rPr>
          <w:rFonts w:ascii="Arial" w:hAnsi="Arial" w:cs="Arial"/>
          <w:sz w:val="20"/>
        </w:rPr>
        <w:t>Les sanctions peuvent être assorties d’un sursis à exécution total ou partiel (sauf dans le cas du blâme ou de l’avertissement).</w:t>
      </w:r>
    </w:p>
    <w:tbl>
      <w:tblPr>
        <w:tblW w:w="0" w:type="auto"/>
        <w:tblInd w:w="70" w:type="dxa"/>
        <w:tblLayout w:type="fixed"/>
        <w:tblCellMar>
          <w:left w:w="70" w:type="dxa"/>
          <w:right w:w="70" w:type="dxa"/>
        </w:tblCellMar>
        <w:tblLook w:val="0000"/>
      </w:tblPr>
      <w:tblGrid>
        <w:gridCol w:w="9639"/>
      </w:tblGrid>
      <w:tr w:rsidR="00A47198">
        <w:tc>
          <w:tcPr>
            <w:tcW w:w="9639" w:type="dxa"/>
            <w:shd w:val="clear" w:color="auto" w:fill="auto"/>
          </w:tcPr>
          <w:p w:rsidR="009C034B" w:rsidRDefault="009C034B">
            <w:pPr>
              <w:pStyle w:val="p57"/>
              <w:tabs>
                <w:tab w:val="left" w:pos="2010"/>
              </w:tabs>
              <w:snapToGrid w:val="0"/>
              <w:spacing w:line="280" w:lineRule="exact"/>
              <w:ind w:left="360" w:firstLine="0"/>
              <w:jc w:val="both"/>
            </w:pPr>
          </w:p>
        </w:tc>
      </w:tr>
    </w:tbl>
    <w:p w:rsidR="00A47198" w:rsidRDefault="00B678EF" w:rsidP="00B04D9E">
      <w:pPr>
        <w:pStyle w:val="p57"/>
        <w:numPr>
          <w:ilvl w:val="0"/>
          <w:numId w:val="7"/>
        </w:numPr>
        <w:tabs>
          <w:tab w:val="left" w:pos="2410"/>
        </w:tabs>
        <w:spacing w:after="120" w:line="240" w:lineRule="auto"/>
        <w:ind w:left="2127" w:firstLine="0"/>
        <w:jc w:val="both"/>
        <w:rPr>
          <w:rFonts w:ascii="Arial" w:hAnsi="Arial" w:cs="Arial"/>
          <w:i/>
          <w:sz w:val="20"/>
        </w:rPr>
      </w:pPr>
      <w:r>
        <w:rPr>
          <w:rFonts w:ascii="Arial" w:hAnsi="Arial" w:cs="Arial"/>
          <w:b/>
          <w:sz w:val="20"/>
        </w:rPr>
        <w:t>LES PUNITIONS SCOLAIRES</w:t>
      </w:r>
      <w:r>
        <w:rPr>
          <w:rFonts w:ascii="Arial" w:hAnsi="Arial" w:cs="Arial"/>
          <w:sz w:val="20"/>
        </w:rPr>
        <w:t xml:space="preserve">     </w:t>
      </w:r>
    </w:p>
    <w:p w:rsidR="00A47198" w:rsidRDefault="00B678EF" w:rsidP="000E54AD">
      <w:pPr>
        <w:pStyle w:val="p57"/>
        <w:tabs>
          <w:tab w:val="clear" w:pos="180"/>
          <w:tab w:val="clear" w:pos="1080"/>
          <w:tab w:val="left" w:pos="0"/>
          <w:tab w:val="left" w:pos="1276"/>
        </w:tabs>
        <w:spacing w:line="280" w:lineRule="exact"/>
        <w:ind w:left="0" w:firstLine="1276"/>
        <w:jc w:val="both"/>
        <w:rPr>
          <w:rFonts w:ascii="Arial" w:eastAsia="Arial" w:hAnsi="Arial" w:cs="Arial"/>
          <w:i/>
          <w:iCs/>
          <w:sz w:val="20"/>
          <w:szCs w:val="20"/>
        </w:rPr>
      </w:pPr>
      <w:r>
        <w:rPr>
          <w:rFonts w:ascii="Arial" w:hAnsi="Arial" w:cs="Arial"/>
          <w:i/>
          <w:sz w:val="20"/>
        </w:rPr>
        <w:t xml:space="preserve">Elles s’appliquent à des faits mineurs d’indiscipline ou des manquements aux règles de la vie collective (perturbations dans la vie de la classe ou de l’établissement), elles peuvent être décidées en </w:t>
      </w:r>
      <w:r>
        <w:rPr>
          <w:rFonts w:ascii="Arial" w:hAnsi="Arial" w:cs="Arial"/>
          <w:i/>
          <w:sz w:val="20"/>
        </w:rPr>
        <w:lastRenderedPageBreak/>
        <w:t>réponse immédiate par les personnels de direction, d’éducation, de surveillance ou d’enseignement.</w:t>
      </w:r>
    </w:p>
    <w:p w:rsidR="00A47198" w:rsidRDefault="00B678EF">
      <w:pPr>
        <w:pStyle w:val="p57"/>
        <w:spacing w:line="280" w:lineRule="exact"/>
        <w:ind w:left="0" w:firstLine="1290"/>
        <w:jc w:val="both"/>
        <w:rPr>
          <w:rFonts w:ascii="Arial" w:eastAsia="Arial" w:hAnsi="Arial" w:cs="Arial"/>
          <w:bCs/>
          <w:i/>
          <w:iCs/>
          <w:sz w:val="20"/>
          <w:szCs w:val="20"/>
        </w:rPr>
      </w:pPr>
      <w:r>
        <w:rPr>
          <w:rFonts w:ascii="Arial" w:eastAsia="Arial" w:hAnsi="Arial" w:cs="Arial"/>
          <w:i/>
          <w:iCs/>
          <w:sz w:val="20"/>
          <w:szCs w:val="20"/>
        </w:rPr>
        <w:t>L’exclusion ponctuelle d’un cours ou d’une activité doit être assortie des mesures nécessaires pour assurer un contrôle de l’élève. La note zéro doit rester une évaluation du travail de l’élève sans aucun caractère punitif.</w:t>
      </w:r>
    </w:p>
    <w:p w:rsidR="00A47198" w:rsidRDefault="00B678EF">
      <w:pPr>
        <w:pStyle w:val="p57"/>
        <w:numPr>
          <w:ilvl w:val="0"/>
          <w:numId w:val="4"/>
        </w:numPr>
        <w:tabs>
          <w:tab w:val="clear" w:pos="180"/>
          <w:tab w:val="clear" w:pos="1080"/>
          <w:tab w:val="left" w:pos="0"/>
        </w:tabs>
        <w:spacing w:line="280" w:lineRule="exact"/>
        <w:ind w:left="1276" w:hanging="51"/>
        <w:jc w:val="both"/>
        <w:rPr>
          <w:rFonts w:ascii="Arial" w:eastAsia="Arial" w:hAnsi="Arial" w:cs="Arial"/>
          <w:bCs/>
          <w:sz w:val="20"/>
          <w:szCs w:val="20"/>
        </w:rPr>
      </w:pPr>
      <w:r>
        <w:rPr>
          <w:rFonts w:ascii="Arial" w:eastAsia="Arial" w:hAnsi="Arial" w:cs="Arial"/>
          <w:bCs/>
          <w:i/>
          <w:iCs/>
          <w:sz w:val="20"/>
          <w:szCs w:val="20"/>
        </w:rPr>
        <w:t>rapport porté</w:t>
      </w:r>
      <w:r>
        <w:rPr>
          <w:rFonts w:ascii="Arial" w:eastAsia="Arial" w:hAnsi="Arial" w:cs="Arial"/>
          <w:bCs/>
          <w:sz w:val="20"/>
          <w:szCs w:val="20"/>
        </w:rPr>
        <w:t xml:space="preserve"> sur le carnet de correspondance </w:t>
      </w:r>
      <w:r>
        <w:rPr>
          <w:rFonts w:ascii="Arial" w:eastAsia="Arial" w:hAnsi="Arial" w:cs="Arial"/>
          <w:bCs/>
          <w:i/>
          <w:iCs/>
          <w:sz w:val="20"/>
          <w:szCs w:val="20"/>
        </w:rPr>
        <w:t>ou sur un document signé par les parents</w:t>
      </w:r>
    </w:p>
    <w:p w:rsidR="00A47198" w:rsidRDefault="00B678EF">
      <w:pPr>
        <w:pStyle w:val="p57"/>
        <w:numPr>
          <w:ilvl w:val="0"/>
          <w:numId w:val="4"/>
        </w:numPr>
        <w:tabs>
          <w:tab w:val="clear" w:pos="180"/>
          <w:tab w:val="clear" w:pos="1080"/>
          <w:tab w:val="left" w:pos="0"/>
        </w:tabs>
        <w:spacing w:line="280" w:lineRule="exact"/>
        <w:ind w:left="1276" w:hanging="51"/>
        <w:jc w:val="both"/>
        <w:rPr>
          <w:rFonts w:ascii="Arial" w:eastAsia="Arial" w:hAnsi="Arial" w:cs="Arial"/>
          <w:bCs/>
          <w:sz w:val="20"/>
          <w:szCs w:val="20"/>
        </w:rPr>
      </w:pPr>
      <w:r>
        <w:rPr>
          <w:rFonts w:ascii="Arial" w:eastAsia="Arial" w:hAnsi="Arial" w:cs="Arial"/>
          <w:bCs/>
          <w:sz w:val="20"/>
          <w:szCs w:val="20"/>
        </w:rPr>
        <w:t>convocation du représentant légal</w:t>
      </w:r>
      <w:r w:rsidR="00873946">
        <w:rPr>
          <w:rFonts w:ascii="Arial" w:eastAsia="Arial" w:hAnsi="Arial" w:cs="Arial"/>
          <w:bCs/>
          <w:sz w:val="20"/>
          <w:szCs w:val="20"/>
        </w:rPr>
        <w:t xml:space="preserve"> ou de l’élève majeur</w:t>
      </w:r>
    </w:p>
    <w:p w:rsidR="00A47198" w:rsidRDefault="00B678EF">
      <w:pPr>
        <w:pStyle w:val="p57"/>
        <w:numPr>
          <w:ilvl w:val="0"/>
          <w:numId w:val="4"/>
        </w:numPr>
        <w:tabs>
          <w:tab w:val="clear" w:pos="180"/>
          <w:tab w:val="clear" w:pos="1080"/>
          <w:tab w:val="left" w:pos="0"/>
        </w:tabs>
        <w:spacing w:line="280" w:lineRule="exact"/>
        <w:ind w:left="1276" w:hanging="51"/>
        <w:jc w:val="both"/>
        <w:rPr>
          <w:rFonts w:ascii="Arial" w:eastAsia="Arial" w:hAnsi="Arial" w:cs="Arial"/>
          <w:bCs/>
          <w:sz w:val="20"/>
          <w:szCs w:val="20"/>
        </w:rPr>
      </w:pPr>
      <w:r>
        <w:rPr>
          <w:rFonts w:ascii="Arial" w:eastAsia="Arial" w:hAnsi="Arial" w:cs="Arial"/>
          <w:bCs/>
          <w:sz w:val="20"/>
          <w:szCs w:val="20"/>
        </w:rPr>
        <w:t>excuse orale ou écrite</w:t>
      </w:r>
    </w:p>
    <w:p w:rsidR="00A47198" w:rsidRDefault="00B678EF">
      <w:pPr>
        <w:pStyle w:val="p57"/>
        <w:numPr>
          <w:ilvl w:val="0"/>
          <w:numId w:val="4"/>
        </w:numPr>
        <w:tabs>
          <w:tab w:val="clear" w:pos="180"/>
          <w:tab w:val="clear" w:pos="1080"/>
          <w:tab w:val="left" w:pos="0"/>
        </w:tabs>
        <w:spacing w:line="280" w:lineRule="exact"/>
        <w:ind w:left="1276" w:hanging="51"/>
        <w:jc w:val="both"/>
        <w:rPr>
          <w:rFonts w:ascii="Arial" w:eastAsia="Arial" w:hAnsi="Arial" w:cs="Arial"/>
          <w:bCs/>
          <w:sz w:val="20"/>
          <w:szCs w:val="20"/>
        </w:rPr>
      </w:pPr>
      <w:r>
        <w:rPr>
          <w:rFonts w:ascii="Arial" w:eastAsia="Arial" w:hAnsi="Arial" w:cs="Arial"/>
          <w:bCs/>
          <w:sz w:val="20"/>
          <w:szCs w:val="20"/>
        </w:rPr>
        <w:t>devoir supplémentaire assorti ou non d’une retenue</w:t>
      </w:r>
    </w:p>
    <w:p w:rsidR="00A47198" w:rsidRDefault="00B678EF">
      <w:pPr>
        <w:pStyle w:val="p57"/>
        <w:numPr>
          <w:ilvl w:val="0"/>
          <w:numId w:val="4"/>
        </w:numPr>
        <w:tabs>
          <w:tab w:val="clear" w:pos="180"/>
          <w:tab w:val="clear" w:pos="1080"/>
        </w:tabs>
        <w:spacing w:line="280" w:lineRule="exact"/>
        <w:ind w:left="1418" w:hanging="193"/>
        <w:jc w:val="both"/>
      </w:pPr>
      <w:r>
        <w:rPr>
          <w:rFonts w:ascii="Arial" w:eastAsia="Arial" w:hAnsi="Arial" w:cs="Arial"/>
          <w:bCs/>
          <w:sz w:val="20"/>
          <w:szCs w:val="20"/>
        </w:rPr>
        <w:t>retenue pour faire un</w:t>
      </w:r>
      <w:r>
        <w:rPr>
          <w:rFonts w:ascii="Arial" w:eastAsia="Arial" w:hAnsi="Arial" w:cs="Arial"/>
          <w:b/>
          <w:bCs/>
          <w:sz w:val="20"/>
          <w:szCs w:val="20"/>
        </w:rPr>
        <w:t xml:space="preserve"> devoir ou un exercice non fait </w:t>
      </w:r>
      <w:r>
        <w:rPr>
          <w:rFonts w:ascii="Arial" w:eastAsia="Arial" w:hAnsi="Arial" w:cs="Arial"/>
          <w:sz w:val="20"/>
          <w:szCs w:val="20"/>
        </w:rPr>
        <w:t>(2h ou 4h suivant le cas, possibilité de report une seule fois)</w:t>
      </w:r>
    </w:p>
    <w:tbl>
      <w:tblPr>
        <w:tblW w:w="0" w:type="auto"/>
        <w:tblInd w:w="70" w:type="dxa"/>
        <w:tblLayout w:type="fixed"/>
        <w:tblCellMar>
          <w:left w:w="70" w:type="dxa"/>
          <w:right w:w="70" w:type="dxa"/>
        </w:tblCellMar>
        <w:tblLook w:val="0000"/>
      </w:tblPr>
      <w:tblGrid>
        <w:gridCol w:w="9639"/>
      </w:tblGrid>
      <w:tr w:rsidR="00A47198">
        <w:tc>
          <w:tcPr>
            <w:tcW w:w="9639" w:type="dxa"/>
            <w:shd w:val="clear" w:color="auto" w:fill="auto"/>
          </w:tcPr>
          <w:p w:rsidR="00A47198" w:rsidRDefault="00A47198">
            <w:pPr>
              <w:pStyle w:val="p57"/>
              <w:tabs>
                <w:tab w:val="clear" w:pos="180"/>
                <w:tab w:val="clear" w:pos="1080"/>
              </w:tabs>
              <w:snapToGrid w:val="0"/>
              <w:spacing w:line="280" w:lineRule="exact"/>
              <w:ind w:left="360" w:firstLine="0"/>
              <w:jc w:val="both"/>
            </w:pPr>
          </w:p>
        </w:tc>
      </w:tr>
    </w:tbl>
    <w:p w:rsidR="00A47198" w:rsidRDefault="00B678EF" w:rsidP="00B04D9E">
      <w:pPr>
        <w:pStyle w:val="p57"/>
        <w:numPr>
          <w:ilvl w:val="0"/>
          <w:numId w:val="7"/>
        </w:numPr>
        <w:tabs>
          <w:tab w:val="left" w:pos="2410"/>
        </w:tabs>
        <w:spacing w:after="120" w:line="240" w:lineRule="auto"/>
        <w:ind w:left="2127" w:firstLine="0"/>
        <w:jc w:val="both"/>
        <w:rPr>
          <w:rFonts w:ascii="Arial" w:eastAsia="Arial" w:hAnsi="Arial" w:cs="Arial"/>
          <w:iCs/>
          <w:sz w:val="20"/>
          <w:szCs w:val="20"/>
        </w:rPr>
      </w:pPr>
      <w:r>
        <w:rPr>
          <w:rFonts w:ascii="Arial" w:eastAsia="Arial" w:hAnsi="Arial" w:cs="Arial"/>
          <w:b/>
          <w:bCs/>
          <w:sz w:val="20"/>
          <w:szCs w:val="20"/>
        </w:rPr>
        <w:t>LES SANCTIONS DISCIPLINAIRES</w:t>
      </w:r>
      <w:r>
        <w:rPr>
          <w:rFonts w:ascii="Arial" w:eastAsia="Arial" w:hAnsi="Arial" w:cs="Arial"/>
          <w:sz w:val="20"/>
          <w:szCs w:val="20"/>
        </w:rPr>
        <w:t xml:space="preserve">     </w:t>
      </w:r>
    </w:p>
    <w:p w:rsidR="00A47198" w:rsidRDefault="00B678EF">
      <w:pPr>
        <w:pStyle w:val="p57"/>
        <w:spacing w:line="280" w:lineRule="exact"/>
        <w:ind w:left="0" w:firstLine="1290"/>
        <w:jc w:val="both"/>
        <w:rPr>
          <w:rFonts w:ascii="Arial" w:eastAsia="Arial" w:hAnsi="Arial" w:cs="Arial"/>
          <w:bCs/>
          <w:sz w:val="20"/>
          <w:szCs w:val="20"/>
        </w:rPr>
      </w:pPr>
      <w:r>
        <w:rPr>
          <w:rFonts w:ascii="Arial" w:eastAsia="Arial" w:hAnsi="Arial" w:cs="Arial"/>
          <w:iCs/>
          <w:sz w:val="20"/>
          <w:szCs w:val="20"/>
        </w:rPr>
        <w:t>Elles concernent</w:t>
      </w:r>
      <w:r>
        <w:rPr>
          <w:rFonts w:ascii="Arial" w:eastAsia="Arial" w:hAnsi="Arial" w:cs="Arial"/>
          <w:i/>
          <w:iCs/>
          <w:sz w:val="20"/>
          <w:szCs w:val="20"/>
        </w:rPr>
        <w:t xml:space="preserve"> des faits graves d’indiscipline ou des manquements  aux obligations des élèves: atteintes aux personnes ou aux biens ; elles relèvent du chef d’établissement ou des conseils de discipline (Conseil de discipline, conseil de discipline délocalisé ou exceptionnellement conseil de discipline départemental).</w:t>
      </w:r>
    </w:p>
    <w:p w:rsidR="00A47198" w:rsidRPr="009B6125" w:rsidRDefault="00B678EF" w:rsidP="009B6125">
      <w:pPr>
        <w:pStyle w:val="p57"/>
        <w:numPr>
          <w:ilvl w:val="0"/>
          <w:numId w:val="4"/>
        </w:numPr>
        <w:tabs>
          <w:tab w:val="clear" w:pos="180"/>
          <w:tab w:val="clear" w:pos="1080"/>
        </w:tabs>
        <w:spacing w:line="280" w:lineRule="exact"/>
        <w:ind w:left="1418" w:hanging="193"/>
        <w:jc w:val="both"/>
        <w:rPr>
          <w:rFonts w:ascii="Arial" w:eastAsia="Arial" w:hAnsi="Arial" w:cs="Arial"/>
          <w:bCs/>
          <w:iCs/>
          <w:sz w:val="20"/>
          <w:szCs w:val="20"/>
        </w:rPr>
      </w:pPr>
      <w:r w:rsidRPr="009B6125">
        <w:rPr>
          <w:rFonts w:ascii="Arial" w:eastAsia="Arial" w:hAnsi="Arial" w:cs="Arial"/>
          <w:bCs/>
          <w:iCs/>
          <w:sz w:val="20"/>
          <w:szCs w:val="20"/>
        </w:rPr>
        <w:t xml:space="preserve">avertissement </w:t>
      </w:r>
    </w:p>
    <w:p w:rsidR="00A47198" w:rsidRPr="009B6125" w:rsidRDefault="00B678EF" w:rsidP="009B6125">
      <w:pPr>
        <w:pStyle w:val="p57"/>
        <w:numPr>
          <w:ilvl w:val="0"/>
          <w:numId w:val="4"/>
        </w:numPr>
        <w:tabs>
          <w:tab w:val="clear" w:pos="180"/>
          <w:tab w:val="clear" w:pos="1080"/>
        </w:tabs>
        <w:spacing w:line="280" w:lineRule="exact"/>
        <w:ind w:left="1418" w:hanging="193"/>
        <w:jc w:val="both"/>
        <w:rPr>
          <w:rFonts w:ascii="Arial" w:eastAsia="Arial" w:hAnsi="Arial" w:cs="Arial"/>
          <w:bCs/>
          <w:iCs/>
          <w:sz w:val="20"/>
          <w:szCs w:val="20"/>
        </w:rPr>
      </w:pPr>
      <w:r w:rsidRPr="009B6125">
        <w:rPr>
          <w:rFonts w:ascii="Arial" w:eastAsia="Arial" w:hAnsi="Arial" w:cs="Arial"/>
          <w:bCs/>
          <w:sz w:val="20"/>
          <w:szCs w:val="20"/>
        </w:rPr>
        <w:t>blâme</w:t>
      </w:r>
    </w:p>
    <w:p w:rsidR="00A47198" w:rsidRDefault="00B678EF" w:rsidP="009B6125">
      <w:pPr>
        <w:pStyle w:val="p57"/>
        <w:numPr>
          <w:ilvl w:val="0"/>
          <w:numId w:val="4"/>
        </w:numPr>
        <w:tabs>
          <w:tab w:val="clear" w:pos="180"/>
          <w:tab w:val="clear" w:pos="1080"/>
        </w:tabs>
        <w:spacing w:line="280" w:lineRule="exact"/>
        <w:ind w:left="1418" w:hanging="193"/>
        <w:jc w:val="both"/>
        <w:rPr>
          <w:rFonts w:ascii="Arial" w:eastAsia="Arial" w:hAnsi="Arial" w:cs="Arial"/>
          <w:bCs/>
          <w:iCs/>
          <w:sz w:val="20"/>
          <w:szCs w:val="20"/>
        </w:rPr>
      </w:pPr>
      <w:r w:rsidRPr="009B6125">
        <w:rPr>
          <w:rFonts w:ascii="Arial" w:eastAsia="Arial" w:hAnsi="Arial" w:cs="Arial"/>
          <w:bCs/>
          <w:sz w:val="20"/>
          <w:szCs w:val="20"/>
        </w:rPr>
        <w:t>la mesure de responsabilisation qui implique la participation de l’élève, en dehors des heures d’enseignement, à des activités de nature éducatives pendant une durée qui ne peut excéder vingt heures.</w:t>
      </w:r>
    </w:p>
    <w:p w:rsidR="00A47198" w:rsidRDefault="00B01A5D" w:rsidP="009B6125">
      <w:pPr>
        <w:pStyle w:val="p57"/>
        <w:numPr>
          <w:ilvl w:val="0"/>
          <w:numId w:val="4"/>
        </w:numPr>
        <w:tabs>
          <w:tab w:val="clear" w:pos="180"/>
          <w:tab w:val="clear" w:pos="1080"/>
        </w:tabs>
        <w:spacing w:line="280" w:lineRule="exact"/>
        <w:ind w:left="1418" w:hanging="193"/>
        <w:jc w:val="both"/>
        <w:rPr>
          <w:rFonts w:ascii="Arial" w:eastAsia="Arial" w:hAnsi="Arial" w:cs="Arial"/>
          <w:bCs/>
          <w:sz w:val="20"/>
          <w:szCs w:val="20"/>
        </w:rPr>
      </w:pPr>
      <w:r>
        <w:rPr>
          <w:rFonts w:ascii="Arial" w:eastAsia="Arial" w:hAnsi="Arial" w:cs="Arial"/>
          <w:bCs/>
          <w:iCs/>
          <w:sz w:val="20"/>
          <w:szCs w:val="20"/>
        </w:rPr>
        <w:t>l</w:t>
      </w:r>
      <w:r w:rsidR="00B678EF">
        <w:rPr>
          <w:rFonts w:ascii="Arial" w:eastAsia="Arial" w:hAnsi="Arial" w:cs="Arial"/>
          <w:bCs/>
          <w:iCs/>
          <w:sz w:val="20"/>
          <w:szCs w:val="20"/>
        </w:rPr>
        <w:t>’exclusion tempo</w:t>
      </w:r>
      <w:r w:rsidR="00B750D1">
        <w:rPr>
          <w:rFonts w:ascii="Arial" w:eastAsia="Arial" w:hAnsi="Arial" w:cs="Arial"/>
          <w:bCs/>
          <w:iCs/>
          <w:sz w:val="20"/>
          <w:szCs w:val="20"/>
        </w:rPr>
        <w:t xml:space="preserve">raire de la classe d’une durée maximale </w:t>
      </w:r>
      <w:r w:rsidR="00B678EF">
        <w:rPr>
          <w:rFonts w:ascii="Arial" w:eastAsia="Arial" w:hAnsi="Arial" w:cs="Arial"/>
          <w:bCs/>
          <w:iCs/>
          <w:sz w:val="20"/>
          <w:szCs w:val="20"/>
        </w:rPr>
        <w:t xml:space="preserve">de huit jours durant lesquels </w:t>
      </w:r>
      <w:r w:rsidR="00B678EF">
        <w:rPr>
          <w:rFonts w:ascii="Arial" w:eastAsia="Arial" w:hAnsi="Arial" w:cs="Arial"/>
          <w:iCs/>
          <w:sz w:val="20"/>
          <w:szCs w:val="20"/>
        </w:rPr>
        <w:t>l’élève</w:t>
      </w:r>
      <w:r w:rsidR="008D091A">
        <w:rPr>
          <w:rFonts w:ascii="Arial" w:eastAsia="Arial" w:hAnsi="Arial" w:cs="Arial"/>
          <w:iCs/>
          <w:sz w:val="20"/>
          <w:szCs w:val="20"/>
        </w:rPr>
        <w:t xml:space="preserve"> ou l’étudiant</w:t>
      </w:r>
      <w:r w:rsidR="00B678EF">
        <w:rPr>
          <w:rFonts w:ascii="Arial" w:eastAsia="Arial" w:hAnsi="Arial" w:cs="Arial"/>
          <w:iCs/>
          <w:sz w:val="20"/>
          <w:szCs w:val="20"/>
        </w:rPr>
        <w:t xml:space="preserve"> est </w:t>
      </w:r>
      <w:proofErr w:type="gramStart"/>
      <w:r w:rsidR="00B678EF">
        <w:rPr>
          <w:rFonts w:ascii="Arial" w:eastAsia="Arial" w:hAnsi="Arial" w:cs="Arial"/>
          <w:iCs/>
          <w:sz w:val="20"/>
          <w:szCs w:val="20"/>
        </w:rPr>
        <w:t>accueilli</w:t>
      </w:r>
      <w:proofErr w:type="gramEnd"/>
      <w:r w:rsidR="00B678EF">
        <w:rPr>
          <w:rFonts w:ascii="Arial" w:eastAsia="Arial" w:hAnsi="Arial" w:cs="Arial"/>
          <w:iCs/>
          <w:sz w:val="20"/>
          <w:szCs w:val="20"/>
        </w:rPr>
        <w:t xml:space="preserve"> dans l’établissement.</w:t>
      </w:r>
    </w:p>
    <w:p w:rsidR="00A47198" w:rsidRDefault="00B678EF" w:rsidP="009B6125">
      <w:pPr>
        <w:pStyle w:val="p57"/>
        <w:numPr>
          <w:ilvl w:val="0"/>
          <w:numId w:val="4"/>
        </w:numPr>
        <w:tabs>
          <w:tab w:val="clear" w:pos="180"/>
          <w:tab w:val="clear" w:pos="1080"/>
        </w:tabs>
        <w:spacing w:line="280" w:lineRule="exact"/>
        <w:ind w:left="1418" w:hanging="193"/>
        <w:jc w:val="both"/>
        <w:rPr>
          <w:rFonts w:ascii="Arial" w:eastAsia="Arial" w:hAnsi="Arial" w:cs="Arial"/>
          <w:bCs/>
          <w:sz w:val="20"/>
          <w:szCs w:val="20"/>
        </w:rPr>
      </w:pPr>
      <w:r>
        <w:rPr>
          <w:rFonts w:ascii="Arial" w:eastAsia="Arial" w:hAnsi="Arial" w:cs="Arial"/>
          <w:bCs/>
          <w:sz w:val="20"/>
          <w:szCs w:val="20"/>
        </w:rPr>
        <w:t>exclusion temporaire</w:t>
      </w:r>
      <w:r>
        <w:rPr>
          <w:rFonts w:ascii="Arial" w:eastAsia="Arial" w:hAnsi="Arial" w:cs="Arial"/>
          <w:sz w:val="20"/>
          <w:szCs w:val="20"/>
        </w:rPr>
        <w:t xml:space="preserve"> </w:t>
      </w:r>
      <w:r w:rsidR="00B750D1">
        <w:rPr>
          <w:rFonts w:ascii="Arial" w:eastAsia="Arial" w:hAnsi="Arial" w:cs="Arial"/>
          <w:bCs/>
          <w:sz w:val="20"/>
          <w:szCs w:val="20"/>
        </w:rPr>
        <w:t>d’une durée maximale de</w:t>
      </w:r>
      <w:r>
        <w:rPr>
          <w:rFonts w:ascii="Arial" w:eastAsia="Arial" w:hAnsi="Arial" w:cs="Arial"/>
          <w:bCs/>
          <w:sz w:val="20"/>
          <w:szCs w:val="20"/>
        </w:rPr>
        <w:t xml:space="preserve"> huit jours</w:t>
      </w:r>
      <w:r>
        <w:rPr>
          <w:rFonts w:ascii="Arial" w:eastAsia="Arial" w:hAnsi="Arial" w:cs="Arial"/>
          <w:sz w:val="20"/>
          <w:szCs w:val="20"/>
        </w:rPr>
        <w:t xml:space="preserve"> (de l’établissement ou d’un de ses services annexes) notifiée par le Chef d’établissement, </w:t>
      </w:r>
      <w:r>
        <w:rPr>
          <w:rFonts w:ascii="Arial" w:eastAsia="Arial" w:hAnsi="Arial" w:cs="Arial"/>
          <w:bCs/>
          <w:sz w:val="20"/>
          <w:szCs w:val="20"/>
        </w:rPr>
        <w:t>pendant laquelle l’élève</w:t>
      </w:r>
      <w:r w:rsidR="008D091A">
        <w:rPr>
          <w:rFonts w:ascii="Arial" w:eastAsia="Arial" w:hAnsi="Arial" w:cs="Arial"/>
          <w:bCs/>
          <w:sz w:val="20"/>
          <w:szCs w:val="20"/>
        </w:rPr>
        <w:t xml:space="preserve"> ou l’étudiant</w:t>
      </w:r>
      <w:r>
        <w:rPr>
          <w:rFonts w:ascii="Arial" w:eastAsia="Arial" w:hAnsi="Arial" w:cs="Arial"/>
          <w:bCs/>
          <w:sz w:val="20"/>
          <w:szCs w:val="20"/>
        </w:rPr>
        <w:t xml:space="preserve"> reste soumis à l’obligation scolaire </w:t>
      </w:r>
    </w:p>
    <w:p w:rsidR="00A47198" w:rsidRPr="008D091A" w:rsidRDefault="00B678EF" w:rsidP="008D091A">
      <w:pPr>
        <w:pStyle w:val="p57"/>
        <w:numPr>
          <w:ilvl w:val="0"/>
          <w:numId w:val="4"/>
        </w:numPr>
        <w:tabs>
          <w:tab w:val="clear" w:pos="180"/>
          <w:tab w:val="clear" w:pos="1080"/>
        </w:tabs>
        <w:spacing w:line="280" w:lineRule="exact"/>
        <w:ind w:left="1418" w:hanging="142"/>
        <w:jc w:val="both"/>
      </w:pPr>
      <w:r w:rsidRPr="008D091A">
        <w:rPr>
          <w:rFonts w:ascii="Arial" w:eastAsia="Arial" w:hAnsi="Arial" w:cs="Arial"/>
          <w:bCs/>
          <w:sz w:val="20"/>
          <w:szCs w:val="20"/>
        </w:rPr>
        <w:t>exclusion définitive</w:t>
      </w:r>
      <w:r w:rsidRPr="008D091A">
        <w:rPr>
          <w:rFonts w:ascii="Arial" w:eastAsia="Arial" w:hAnsi="Arial" w:cs="Arial"/>
          <w:sz w:val="20"/>
          <w:szCs w:val="20"/>
        </w:rPr>
        <w:t xml:space="preserve"> (de l’établisseme</w:t>
      </w:r>
      <w:r w:rsidR="00180FFB">
        <w:rPr>
          <w:rFonts w:ascii="Arial" w:eastAsia="Arial" w:hAnsi="Arial" w:cs="Arial"/>
          <w:sz w:val="20"/>
          <w:szCs w:val="20"/>
        </w:rPr>
        <w:t>nt ou de ses services annexes) a</w:t>
      </w:r>
      <w:r w:rsidRPr="008D091A">
        <w:rPr>
          <w:rFonts w:ascii="Arial" w:eastAsia="Arial" w:hAnsi="Arial" w:cs="Arial"/>
          <w:sz w:val="20"/>
          <w:szCs w:val="20"/>
        </w:rPr>
        <w:t xml:space="preserve">près convocation devant le Conseil de Discipline. </w:t>
      </w:r>
    </w:p>
    <w:p w:rsidR="008D091A" w:rsidRDefault="008D091A" w:rsidP="008D091A">
      <w:pPr>
        <w:pStyle w:val="p57"/>
        <w:tabs>
          <w:tab w:val="clear" w:pos="180"/>
          <w:tab w:val="clear" w:pos="1080"/>
        </w:tabs>
        <w:spacing w:line="280" w:lineRule="exact"/>
        <w:ind w:left="1418" w:firstLine="0"/>
        <w:jc w:val="both"/>
      </w:pPr>
    </w:p>
    <w:p w:rsidR="00A47198" w:rsidRDefault="00B678EF" w:rsidP="0019209A">
      <w:pPr>
        <w:pStyle w:val="p60"/>
        <w:tabs>
          <w:tab w:val="clear" w:pos="1180"/>
          <w:tab w:val="left" w:pos="1276"/>
        </w:tabs>
        <w:spacing w:line="280" w:lineRule="exact"/>
        <w:ind w:left="0" w:firstLine="0"/>
        <w:jc w:val="both"/>
        <w:rPr>
          <w:rFonts w:ascii="Arial" w:eastAsia="Arial" w:hAnsi="Arial" w:cs="Arial"/>
          <w:b/>
          <w:bCs/>
          <w:sz w:val="20"/>
        </w:rPr>
      </w:pPr>
      <w:r>
        <w:rPr>
          <w:rFonts w:ascii="Arial" w:eastAsia="Arial" w:hAnsi="Arial" w:cs="Arial"/>
          <w:b/>
          <w:bCs/>
          <w:sz w:val="20"/>
        </w:rPr>
        <w:tab/>
      </w:r>
      <w:r w:rsidR="0019209A">
        <w:rPr>
          <w:rFonts w:ascii="Arial" w:eastAsia="Arial" w:hAnsi="Arial" w:cs="Arial"/>
          <w:b/>
          <w:bCs/>
          <w:sz w:val="20"/>
        </w:rPr>
        <w:tab/>
      </w:r>
      <w:r>
        <w:rPr>
          <w:rFonts w:ascii="Arial" w:eastAsia="Arial" w:hAnsi="Arial" w:cs="Arial"/>
          <w:sz w:val="20"/>
        </w:rPr>
        <w:t xml:space="preserve">En cas de </w:t>
      </w:r>
      <w:r>
        <w:rPr>
          <w:rFonts w:ascii="Arial" w:eastAsia="Arial" w:hAnsi="Arial" w:cs="Arial"/>
          <w:b/>
          <w:bCs/>
          <w:sz w:val="20"/>
        </w:rPr>
        <w:t>dégradation</w:t>
      </w:r>
      <w:r>
        <w:rPr>
          <w:rFonts w:ascii="Arial" w:eastAsia="Arial" w:hAnsi="Arial" w:cs="Arial"/>
          <w:sz w:val="20"/>
        </w:rPr>
        <w:t xml:space="preserve"> des locaux ou du matériel, les familles des élèves</w:t>
      </w:r>
      <w:r w:rsidR="008D091A">
        <w:rPr>
          <w:rFonts w:ascii="Arial" w:eastAsia="Arial" w:hAnsi="Arial" w:cs="Arial"/>
          <w:sz w:val="20"/>
        </w:rPr>
        <w:t xml:space="preserve"> ou l’étudiant lui-même</w:t>
      </w:r>
      <w:r>
        <w:rPr>
          <w:rFonts w:ascii="Arial" w:eastAsia="Arial" w:hAnsi="Arial" w:cs="Arial"/>
          <w:sz w:val="20"/>
        </w:rPr>
        <w:t xml:space="preserve"> pourront supporter les frais d</w:t>
      </w:r>
      <w:r w:rsidR="0019209A">
        <w:rPr>
          <w:rFonts w:ascii="Arial" w:eastAsia="Arial" w:hAnsi="Arial" w:cs="Arial"/>
          <w:sz w:val="20"/>
        </w:rPr>
        <w:t>e réparation ou de remplacement</w:t>
      </w:r>
      <w:r>
        <w:rPr>
          <w:rFonts w:ascii="Arial" w:eastAsia="Arial" w:hAnsi="Arial" w:cs="Arial"/>
          <w:sz w:val="20"/>
        </w:rPr>
        <w:t xml:space="preserve"> :</w:t>
      </w:r>
    </w:p>
    <w:p w:rsidR="00A47198" w:rsidRDefault="00B678EF">
      <w:pPr>
        <w:pStyle w:val="p60"/>
        <w:numPr>
          <w:ilvl w:val="0"/>
          <w:numId w:val="2"/>
        </w:numPr>
        <w:tabs>
          <w:tab w:val="clear" w:pos="180"/>
          <w:tab w:val="clear" w:pos="1180"/>
          <w:tab w:val="left" w:pos="1224"/>
        </w:tabs>
        <w:spacing w:line="280" w:lineRule="exact"/>
        <w:ind w:left="1224"/>
        <w:jc w:val="both"/>
        <w:rPr>
          <w:rFonts w:ascii="Arial" w:eastAsia="Arial" w:hAnsi="Arial" w:cs="Arial"/>
          <w:b/>
          <w:bCs/>
          <w:sz w:val="20"/>
        </w:rPr>
      </w:pPr>
      <w:r>
        <w:rPr>
          <w:rFonts w:ascii="Arial" w:eastAsia="Arial" w:hAnsi="Arial" w:cs="Arial"/>
          <w:b/>
          <w:bCs/>
          <w:sz w:val="20"/>
        </w:rPr>
        <w:t>Sur facture</w:t>
      </w:r>
      <w:r>
        <w:rPr>
          <w:rFonts w:ascii="Arial" w:eastAsia="Arial" w:hAnsi="Arial" w:cs="Arial"/>
          <w:sz w:val="20"/>
        </w:rPr>
        <w:t>, délivrée par le fournisseur, de la pièce remplacée</w:t>
      </w:r>
    </w:p>
    <w:p w:rsidR="00A47198" w:rsidRDefault="00B678EF">
      <w:pPr>
        <w:pStyle w:val="p60"/>
        <w:numPr>
          <w:ilvl w:val="0"/>
          <w:numId w:val="2"/>
        </w:numPr>
        <w:tabs>
          <w:tab w:val="clear" w:pos="180"/>
          <w:tab w:val="clear" w:pos="1180"/>
          <w:tab w:val="left" w:pos="1224"/>
        </w:tabs>
        <w:spacing w:line="280" w:lineRule="exact"/>
        <w:ind w:left="1224"/>
        <w:jc w:val="both"/>
        <w:rPr>
          <w:rFonts w:ascii="Arial" w:eastAsia="Arial" w:hAnsi="Arial" w:cs="Arial"/>
          <w:sz w:val="20"/>
        </w:rPr>
      </w:pPr>
      <w:r>
        <w:rPr>
          <w:rFonts w:ascii="Arial" w:eastAsia="Arial" w:hAnsi="Arial" w:cs="Arial"/>
          <w:b/>
          <w:bCs/>
          <w:sz w:val="20"/>
        </w:rPr>
        <w:t>15 € forfaitaires</w:t>
      </w:r>
      <w:r>
        <w:rPr>
          <w:rFonts w:ascii="Arial" w:eastAsia="Arial" w:hAnsi="Arial" w:cs="Arial"/>
          <w:sz w:val="20"/>
        </w:rPr>
        <w:t xml:space="preserve"> pour toute réparation non chiffrable</w:t>
      </w:r>
    </w:p>
    <w:p w:rsidR="00A47198" w:rsidRDefault="00B678EF">
      <w:pPr>
        <w:numPr>
          <w:ilvl w:val="0"/>
          <w:numId w:val="2"/>
        </w:numPr>
        <w:tabs>
          <w:tab w:val="left" w:pos="1224"/>
        </w:tabs>
        <w:ind w:left="1224"/>
      </w:pPr>
      <w:r>
        <w:rPr>
          <w:rFonts w:ascii="Arial" w:eastAsia="Arial" w:hAnsi="Arial" w:cs="Arial"/>
          <w:sz w:val="20"/>
        </w:rPr>
        <w:t xml:space="preserve">Le </w:t>
      </w:r>
      <w:r>
        <w:rPr>
          <w:rFonts w:ascii="Arial" w:eastAsia="Arial" w:hAnsi="Arial" w:cs="Arial"/>
          <w:b/>
          <w:bCs/>
          <w:sz w:val="20"/>
        </w:rPr>
        <w:t>carnet de correspondance</w:t>
      </w:r>
      <w:r>
        <w:rPr>
          <w:rFonts w:ascii="Arial" w:eastAsia="Arial" w:hAnsi="Arial" w:cs="Arial"/>
          <w:sz w:val="20"/>
        </w:rPr>
        <w:t xml:space="preserve"> égaré ou détérioré sera facturé 5 €</w:t>
      </w:r>
    </w:p>
    <w:p w:rsidR="00A47198" w:rsidRDefault="00A47198">
      <w:pPr>
        <w:pStyle w:val="p60"/>
        <w:spacing w:line="280" w:lineRule="exact"/>
        <w:ind w:left="0" w:firstLine="0"/>
        <w:jc w:val="both"/>
      </w:pPr>
    </w:p>
    <w:p w:rsidR="00A47198" w:rsidRDefault="00B678EF" w:rsidP="0019209A">
      <w:pPr>
        <w:pStyle w:val="p60"/>
        <w:tabs>
          <w:tab w:val="clear" w:pos="1180"/>
          <w:tab w:val="left" w:pos="1276"/>
        </w:tabs>
        <w:spacing w:line="280" w:lineRule="exact"/>
        <w:ind w:left="0" w:firstLine="0"/>
        <w:jc w:val="both"/>
      </w:pPr>
      <w:r>
        <w:rPr>
          <w:rFonts w:ascii="Arial" w:eastAsia="Arial" w:hAnsi="Arial" w:cs="Arial"/>
          <w:sz w:val="20"/>
        </w:rPr>
        <w:tab/>
      </w:r>
      <w:r w:rsidR="0019209A">
        <w:rPr>
          <w:rFonts w:ascii="Arial" w:eastAsia="Arial" w:hAnsi="Arial" w:cs="Arial"/>
          <w:sz w:val="20"/>
        </w:rPr>
        <w:tab/>
      </w:r>
      <w:r>
        <w:rPr>
          <w:rFonts w:ascii="Arial" w:eastAsia="Arial" w:hAnsi="Arial" w:cs="Arial"/>
          <w:sz w:val="20"/>
        </w:rPr>
        <w:t>Selon l’événement ou la situation des faits, le Chef d’établissement se réserve la possibilité de déposer ou non une plainte auprès des autorités de police.</w:t>
      </w:r>
    </w:p>
    <w:p w:rsidR="00A47198" w:rsidRDefault="00A47198">
      <w:pPr>
        <w:pStyle w:val="p60"/>
        <w:spacing w:line="280" w:lineRule="exact"/>
        <w:ind w:left="0" w:firstLine="0"/>
        <w:jc w:val="both"/>
      </w:pPr>
    </w:p>
    <w:p w:rsidR="00A47198" w:rsidRDefault="00B678EF" w:rsidP="001200BA">
      <w:pPr>
        <w:pStyle w:val="p60"/>
        <w:tabs>
          <w:tab w:val="clear" w:pos="1180"/>
          <w:tab w:val="left" w:pos="1276"/>
        </w:tabs>
        <w:spacing w:line="280" w:lineRule="exact"/>
        <w:ind w:left="0" w:firstLine="0"/>
        <w:jc w:val="both"/>
      </w:pPr>
      <w:r>
        <w:rPr>
          <w:rFonts w:ascii="Arial" w:eastAsia="Arial" w:hAnsi="Arial" w:cs="Arial"/>
          <w:sz w:val="20"/>
        </w:rPr>
        <w:tab/>
      </w:r>
      <w:r w:rsidR="0019209A">
        <w:rPr>
          <w:rFonts w:ascii="Arial" w:eastAsia="Arial" w:hAnsi="Arial" w:cs="Arial"/>
          <w:sz w:val="20"/>
        </w:rPr>
        <w:tab/>
      </w:r>
      <w:r>
        <w:rPr>
          <w:rFonts w:ascii="Arial" w:eastAsia="Arial" w:hAnsi="Arial" w:cs="Arial"/>
          <w:sz w:val="20"/>
        </w:rPr>
        <w:t xml:space="preserve">Peuvent être également </w:t>
      </w:r>
      <w:r>
        <w:rPr>
          <w:rFonts w:ascii="Arial" w:eastAsia="Arial" w:hAnsi="Arial" w:cs="Arial"/>
          <w:b/>
          <w:bCs/>
          <w:sz w:val="20"/>
        </w:rPr>
        <w:t>sanctionnés des faits délictueux</w:t>
      </w:r>
      <w:r>
        <w:rPr>
          <w:rFonts w:ascii="Arial" w:eastAsia="Arial" w:hAnsi="Arial" w:cs="Arial"/>
          <w:sz w:val="20"/>
        </w:rPr>
        <w:t xml:space="preserve"> qui </w:t>
      </w:r>
      <w:r w:rsidR="001200BA">
        <w:rPr>
          <w:rFonts w:ascii="Arial" w:eastAsia="Arial" w:hAnsi="Arial" w:cs="Arial"/>
          <w:sz w:val="20"/>
        </w:rPr>
        <w:t>ne seraient pas dépourvus de tout lien à l’appartenance de l’élève ou étudiant à l’établissement.</w:t>
      </w:r>
    </w:p>
    <w:p w:rsidR="00A47198" w:rsidRDefault="00B678EF">
      <w:pPr>
        <w:pStyle w:val="p60"/>
        <w:tabs>
          <w:tab w:val="clear" w:pos="180"/>
          <w:tab w:val="clear" w:pos="1180"/>
          <w:tab w:val="left" w:pos="0"/>
        </w:tabs>
        <w:spacing w:line="280" w:lineRule="exact"/>
        <w:ind w:left="0" w:firstLine="1290"/>
        <w:jc w:val="both"/>
      </w:pPr>
      <w:r>
        <w:rPr>
          <w:rFonts w:ascii="Arial" w:eastAsia="Arial" w:hAnsi="Arial" w:cs="Arial"/>
          <w:sz w:val="20"/>
          <w:szCs w:val="20"/>
        </w:rPr>
        <w:t>La famille sera dans tous les cas informée et pourra, à sa demande, être reçu par l’équipe de direction</w:t>
      </w:r>
    </w:p>
    <w:tbl>
      <w:tblPr>
        <w:tblW w:w="0" w:type="auto"/>
        <w:tblInd w:w="107" w:type="dxa"/>
        <w:tblLayout w:type="fixed"/>
        <w:tblLook w:val="0000"/>
      </w:tblPr>
      <w:tblGrid>
        <w:gridCol w:w="8085"/>
      </w:tblGrid>
      <w:tr w:rsidR="00A47198" w:rsidTr="0019209A">
        <w:tc>
          <w:tcPr>
            <w:tcW w:w="8085" w:type="dxa"/>
            <w:shd w:val="clear" w:color="auto" w:fill="auto"/>
          </w:tcPr>
          <w:p w:rsidR="00A47198" w:rsidRDefault="00A47198">
            <w:pPr>
              <w:pStyle w:val="p57"/>
              <w:tabs>
                <w:tab w:val="left" w:pos="2010"/>
              </w:tabs>
              <w:snapToGrid w:val="0"/>
              <w:spacing w:line="280" w:lineRule="exact"/>
              <w:ind w:left="360" w:firstLine="0"/>
              <w:jc w:val="both"/>
            </w:pPr>
          </w:p>
        </w:tc>
      </w:tr>
    </w:tbl>
    <w:p w:rsidR="00A47198" w:rsidRDefault="00B678EF" w:rsidP="00B04D9E">
      <w:pPr>
        <w:pStyle w:val="p57"/>
        <w:numPr>
          <w:ilvl w:val="0"/>
          <w:numId w:val="7"/>
        </w:numPr>
        <w:tabs>
          <w:tab w:val="left" w:pos="2410"/>
        </w:tabs>
        <w:spacing w:after="120" w:line="240" w:lineRule="auto"/>
        <w:ind w:left="2126" w:firstLine="0"/>
        <w:jc w:val="both"/>
        <w:rPr>
          <w:rFonts w:ascii="Arial" w:hAnsi="Arial" w:cs="Arial"/>
          <w:sz w:val="20"/>
        </w:rPr>
      </w:pPr>
      <w:r>
        <w:rPr>
          <w:rFonts w:ascii="Arial" w:hAnsi="Arial" w:cs="Arial"/>
          <w:b/>
          <w:sz w:val="20"/>
        </w:rPr>
        <w:t>MESURES DE PREVENTION et D’ACCOMPAGNEMENT</w:t>
      </w:r>
    </w:p>
    <w:p w:rsidR="00A47198" w:rsidRDefault="00B04D9E" w:rsidP="00B04D9E">
      <w:pPr>
        <w:pStyle w:val="p44"/>
        <w:tabs>
          <w:tab w:val="clear" w:pos="1060"/>
          <w:tab w:val="left" w:pos="1276"/>
        </w:tabs>
        <w:spacing w:line="280" w:lineRule="exact"/>
        <w:ind w:left="0" w:firstLine="0"/>
        <w:rPr>
          <w:b/>
        </w:rPr>
      </w:pPr>
      <w:r>
        <w:rPr>
          <w:rFonts w:ascii="Arial" w:hAnsi="Arial" w:cs="Arial"/>
          <w:sz w:val="20"/>
        </w:rPr>
        <w:tab/>
      </w:r>
      <w:r w:rsidR="00B678EF">
        <w:rPr>
          <w:rFonts w:ascii="Arial" w:hAnsi="Arial" w:cs="Arial"/>
          <w:sz w:val="20"/>
        </w:rPr>
        <w:t>Des mesures de prévention et d’accompagnement peuvent être étudiées</w:t>
      </w:r>
      <w:r w:rsidR="00B678EF">
        <w:rPr>
          <w:rFonts w:ascii="Arial" w:hAnsi="Arial" w:cs="Arial"/>
          <w:b/>
          <w:sz w:val="20"/>
        </w:rPr>
        <w:t xml:space="preserve"> </w:t>
      </w:r>
      <w:r w:rsidR="00B678EF">
        <w:rPr>
          <w:rFonts w:ascii="Arial" w:hAnsi="Arial" w:cs="Arial"/>
          <w:sz w:val="20"/>
        </w:rPr>
        <w:t>en</w:t>
      </w:r>
      <w:r w:rsidR="00B678EF">
        <w:rPr>
          <w:rFonts w:ascii="Arial" w:hAnsi="Arial" w:cs="Arial"/>
          <w:b/>
          <w:sz w:val="20"/>
        </w:rPr>
        <w:t xml:space="preserve"> Commission Educative.</w:t>
      </w:r>
    </w:p>
    <w:p w:rsidR="00A47198" w:rsidRDefault="00A47198" w:rsidP="00DF1963">
      <w:pPr>
        <w:pStyle w:val="p48"/>
        <w:spacing w:line="200" w:lineRule="atLeast"/>
        <w:ind w:left="0"/>
        <w:jc w:val="both"/>
        <w:rPr>
          <w:b/>
        </w:rPr>
      </w:pPr>
    </w:p>
    <w:p w:rsidR="00180FFB" w:rsidRDefault="00180FFB" w:rsidP="00B04D9E">
      <w:pPr>
        <w:pStyle w:val="p54"/>
        <w:spacing w:after="120" w:line="280" w:lineRule="exact"/>
        <w:ind w:left="0" w:firstLine="1293"/>
        <w:jc w:val="both"/>
        <w:rPr>
          <w:rFonts w:ascii="Arial" w:hAnsi="Arial" w:cs="Arial"/>
          <w:b/>
          <w:sz w:val="20"/>
        </w:rPr>
      </w:pPr>
    </w:p>
    <w:p w:rsidR="00A47198" w:rsidRDefault="00B678EF" w:rsidP="00B04D9E">
      <w:pPr>
        <w:pStyle w:val="p54"/>
        <w:spacing w:after="120" w:line="280" w:lineRule="exact"/>
        <w:ind w:left="0" w:firstLine="1293"/>
        <w:jc w:val="both"/>
        <w:rPr>
          <w:rFonts w:ascii="Arial" w:hAnsi="Arial" w:cs="Arial"/>
          <w:sz w:val="20"/>
        </w:rPr>
      </w:pPr>
      <w:r>
        <w:rPr>
          <w:rFonts w:ascii="Arial" w:hAnsi="Arial" w:cs="Arial"/>
          <w:b/>
          <w:sz w:val="20"/>
        </w:rPr>
        <w:lastRenderedPageBreak/>
        <w:t>F) Internat / Demi-pension</w:t>
      </w:r>
    </w:p>
    <w:p w:rsidR="00A47198" w:rsidRDefault="00DF1963" w:rsidP="00B04D9E">
      <w:pPr>
        <w:pStyle w:val="p44"/>
        <w:tabs>
          <w:tab w:val="clear" w:pos="1060"/>
          <w:tab w:val="left" w:pos="1276"/>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 xml:space="preserve">L’admission à l’internat et à la demi-pension est acceptée </w:t>
      </w:r>
      <w:r w:rsidR="00446147">
        <w:rPr>
          <w:rFonts w:ascii="Arial" w:hAnsi="Arial" w:cs="Arial"/>
          <w:sz w:val="20"/>
        </w:rPr>
        <w:t xml:space="preserve">par le Proviseur, civilement et </w:t>
      </w:r>
      <w:r w:rsidR="00B678EF">
        <w:rPr>
          <w:rFonts w:ascii="Arial" w:hAnsi="Arial" w:cs="Arial"/>
          <w:sz w:val="20"/>
        </w:rPr>
        <w:t>pénalement responsable. Les élèves</w:t>
      </w:r>
      <w:r w:rsidR="00605CB1">
        <w:rPr>
          <w:rFonts w:ascii="Arial" w:hAnsi="Arial" w:cs="Arial"/>
          <w:sz w:val="20"/>
        </w:rPr>
        <w:t xml:space="preserve"> et étudiants</w:t>
      </w:r>
      <w:r w:rsidR="00B678EF">
        <w:rPr>
          <w:rFonts w:ascii="Arial" w:hAnsi="Arial" w:cs="Arial"/>
          <w:sz w:val="20"/>
        </w:rPr>
        <w:t xml:space="preserve"> admis doivent respecter le travail et le repos de leurs camarades ainsi que les installations ou le matériel mis à leur disposition et se conformer aux règles prévues par le régime de sortie.</w:t>
      </w:r>
    </w:p>
    <w:p w:rsidR="00A47198" w:rsidRDefault="00DF1963" w:rsidP="00605CB1">
      <w:pPr>
        <w:pStyle w:val="p44"/>
        <w:tabs>
          <w:tab w:val="clear" w:pos="1060"/>
          <w:tab w:val="left" w:pos="1276"/>
          <w:tab w:val="left" w:pos="2514"/>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L’inobservation de ces principes peut entraîner les sanctions</w:t>
      </w:r>
      <w:r w:rsidR="00605CB1">
        <w:rPr>
          <w:rFonts w:ascii="Arial" w:hAnsi="Arial" w:cs="Arial"/>
          <w:sz w:val="20"/>
        </w:rPr>
        <w:t xml:space="preserve"> prévues au paragraphe </w:t>
      </w:r>
      <w:r w:rsidR="00605CB1" w:rsidRPr="00605CB1">
        <w:rPr>
          <w:rFonts w:ascii="Arial" w:hAnsi="Arial" w:cs="Arial"/>
          <w:i/>
          <w:sz w:val="20"/>
        </w:rPr>
        <w:t>sanctions disciplinaires</w:t>
      </w:r>
      <w:r w:rsidR="00605CB1">
        <w:rPr>
          <w:rFonts w:ascii="Arial" w:hAnsi="Arial" w:cs="Arial"/>
          <w:sz w:val="20"/>
        </w:rPr>
        <w:t xml:space="preserve">. </w:t>
      </w:r>
    </w:p>
    <w:p w:rsidR="001200BA" w:rsidRDefault="001200BA" w:rsidP="00605CB1">
      <w:pPr>
        <w:pStyle w:val="p44"/>
        <w:tabs>
          <w:tab w:val="clear" w:pos="1060"/>
          <w:tab w:val="left" w:pos="1276"/>
          <w:tab w:val="left" w:pos="2514"/>
        </w:tabs>
        <w:spacing w:line="280" w:lineRule="exact"/>
        <w:ind w:left="0" w:firstLine="0"/>
        <w:rPr>
          <w:rFonts w:ascii="Arial" w:hAnsi="Arial" w:cs="Arial"/>
          <w:sz w:val="20"/>
        </w:rPr>
      </w:pPr>
    </w:p>
    <w:p w:rsidR="001200BA" w:rsidRDefault="001200BA" w:rsidP="00605CB1">
      <w:pPr>
        <w:pStyle w:val="p44"/>
        <w:tabs>
          <w:tab w:val="clear" w:pos="1060"/>
          <w:tab w:val="left" w:pos="1276"/>
          <w:tab w:val="left" w:pos="2514"/>
        </w:tabs>
        <w:spacing w:line="280" w:lineRule="exact"/>
        <w:ind w:left="0" w:firstLine="0"/>
        <w:rPr>
          <w:rFonts w:ascii="Arial" w:hAnsi="Arial" w:cs="Arial"/>
          <w:sz w:val="20"/>
        </w:rPr>
      </w:pPr>
      <w:r>
        <w:rPr>
          <w:rFonts w:ascii="Arial" w:hAnsi="Arial" w:cs="Arial"/>
          <w:sz w:val="20"/>
        </w:rPr>
        <w:tab/>
        <w:t>Ces sanctions sont arrêtées par le Proviseur ou le conseil de discipline.</w:t>
      </w:r>
    </w:p>
    <w:p w:rsidR="00A47198" w:rsidRDefault="00DF1963" w:rsidP="00B04D9E">
      <w:pPr>
        <w:pStyle w:val="p44"/>
        <w:tabs>
          <w:tab w:val="clear" w:pos="1060"/>
          <w:tab w:val="left" w:pos="1276"/>
          <w:tab w:val="left" w:pos="2514"/>
        </w:tabs>
        <w:spacing w:line="280" w:lineRule="exact"/>
        <w:ind w:left="0" w:firstLine="0"/>
        <w:rPr>
          <w:rFonts w:ascii="Arial" w:hAnsi="Arial" w:cs="Arial"/>
          <w:b/>
          <w:sz w:val="20"/>
        </w:rPr>
      </w:pPr>
      <w:r>
        <w:rPr>
          <w:rFonts w:ascii="Arial" w:hAnsi="Arial" w:cs="Arial"/>
          <w:sz w:val="20"/>
        </w:rPr>
        <w:tab/>
      </w:r>
    </w:p>
    <w:p w:rsidR="00A47198"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b/>
          <w:sz w:val="20"/>
        </w:rPr>
        <w:tab/>
      </w:r>
      <w:r w:rsidR="00B678EF">
        <w:rPr>
          <w:rFonts w:ascii="Arial" w:hAnsi="Arial" w:cs="Arial"/>
          <w:b/>
          <w:sz w:val="20"/>
        </w:rPr>
        <w:t>Lors de son inscription à l’Internat, chaque élève doit fournir le nom d’un correspondant (habitant dans un périmètre de proximité) susceptible de l’héberger en urgence en cas de besoin</w:t>
      </w:r>
      <w:r w:rsidR="00B678EF">
        <w:rPr>
          <w:rFonts w:ascii="Arial" w:hAnsi="Arial" w:cs="Arial"/>
          <w:sz w:val="20"/>
        </w:rPr>
        <w:t>. Un délai de deux semaines pourra être laissé pour permettre aux nouveaux élèves de trouver leur correspondant parmi leurs camarades externes ou demi-pensionnaires.</w:t>
      </w:r>
    </w:p>
    <w:p w:rsidR="00B04D9E" w:rsidRDefault="00B04D9E" w:rsidP="00DF1963">
      <w:pPr>
        <w:pStyle w:val="p44"/>
        <w:tabs>
          <w:tab w:val="clear" w:pos="1060"/>
        </w:tabs>
        <w:spacing w:line="280" w:lineRule="exact"/>
        <w:ind w:left="0" w:firstLine="709"/>
        <w:rPr>
          <w:rFonts w:ascii="Arial" w:hAnsi="Arial" w:cs="Arial"/>
          <w:sz w:val="20"/>
        </w:rPr>
      </w:pPr>
    </w:p>
    <w:p w:rsidR="00A47198"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La liste du trousseau est précisée aux familles au moment de l’inscription. L’Internat débute dès</w:t>
      </w:r>
      <w:r w:rsidR="00605CB1">
        <w:rPr>
          <w:rFonts w:ascii="Arial" w:hAnsi="Arial" w:cs="Arial"/>
          <w:sz w:val="20"/>
        </w:rPr>
        <w:t xml:space="preserve"> la fin des cours le soir à 16h5</w:t>
      </w:r>
      <w:r w:rsidR="00B678EF">
        <w:rPr>
          <w:rFonts w:ascii="Arial" w:hAnsi="Arial" w:cs="Arial"/>
          <w:sz w:val="20"/>
        </w:rPr>
        <w:t>5. Les élèves sont en récréation jusqu’à 17</w:t>
      </w:r>
      <w:r w:rsidR="00605CB1">
        <w:rPr>
          <w:rFonts w:ascii="Arial" w:hAnsi="Arial" w:cs="Arial"/>
          <w:sz w:val="20"/>
        </w:rPr>
        <w:t>h30 puis vont en salles d’étude</w:t>
      </w:r>
      <w:r w:rsidR="00B678EF">
        <w:rPr>
          <w:rFonts w:ascii="Arial" w:hAnsi="Arial" w:cs="Arial"/>
          <w:sz w:val="20"/>
        </w:rPr>
        <w:t xml:space="preserve"> jusqu’à 18h45 (sauf le mercredi</w:t>
      </w:r>
      <w:r w:rsidR="00954283">
        <w:rPr>
          <w:rFonts w:ascii="Arial" w:hAnsi="Arial" w:cs="Arial"/>
          <w:sz w:val="20"/>
        </w:rPr>
        <w:t>, retour obligatoire à 18h30</w:t>
      </w:r>
      <w:r w:rsidR="00B678EF">
        <w:rPr>
          <w:rFonts w:ascii="Arial" w:hAnsi="Arial" w:cs="Arial"/>
          <w:sz w:val="20"/>
        </w:rPr>
        <w:t xml:space="preserve">). Le repas est pris entre18h45 et 19h30. </w:t>
      </w:r>
    </w:p>
    <w:p w:rsidR="00B04D9E"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Ensuite les élèves ont le choix entre les activités de détente (sport, films, jeux de société</w:t>
      </w:r>
      <w:r>
        <w:rPr>
          <w:rFonts w:ascii="Arial" w:hAnsi="Arial" w:cs="Arial"/>
          <w:sz w:val="20"/>
        </w:rPr>
        <w:t>.</w:t>
      </w:r>
      <w:r w:rsidR="00B93206">
        <w:rPr>
          <w:rFonts w:ascii="Arial" w:hAnsi="Arial" w:cs="Arial"/>
          <w:sz w:val="20"/>
        </w:rPr>
        <w:t xml:space="preserve">..) </w:t>
      </w:r>
      <w:r w:rsidR="00B678EF">
        <w:rPr>
          <w:rFonts w:ascii="Arial" w:hAnsi="Arial" w:cs="Arial"/>
          <w:sz w:val="20"/>
        </w:rPr>
        <w:t>et/ou une étude au CDI</w:t>
      </w:r>
      <w:r>
        <w:rPr>
          <w:rFonts w:ascii="Arial" w:hAnsi="Arial" w:cs="Arial"/>
          <w:sz w:val="20"/>
        </w:rPr>
        <w:t>.</w:t>
      </w:r>
      <w:r w:rsidR="00B678EF">
        <w:rPr>
          <w:rFonts w:ascii="Arial" w:hAnsi="Arial" w:cs="Arial"/>
          <w:sz w:val="20"/>
        </w:rPr>
        <w:t xml:space="preserve"> La montée aux dortoirs se fait à 21h et l’extinction des lumières à 21h45. </w:t>
      </w:r>
    </w:p>
    <w:p w:rsidR="00A47198"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RAPPEL : Tout départ anticipé de l’Internat est soumis à une demande écrite de la part des parents et ne devient effective qu’après acceptation du C.P.E (</w:t>
      </w:r>
      <w:proofErr w:type="spellStart"/>
      <w:r w:rsidR="00B678EF">
        <w:rPr>
          <w:rFonts w:ascii="Arial" w:hAnsi="Arial" w:cs="Arial"/>
          <w:sz w:val="20"/>
        </w:rPr>
        <w:t>Cf</w:t>
      </w:r>
      <w:proofErr w:type="spellEnd"/>
      <w:r w:rsidR="00B678EF">
        <w:rPr>
          <w:rFonts w:ascii="Arial" w:hAnsi="Arial" w:cs="Arial"/>
          <w:sz w:val="20"/>
        </w:rPr>
        <w:t xml:space="preserve"> Règlement Internat)</w:t>
      </w:r>
    </w:p>
    <w:p w:rsidR="00A47198" w:rsidRDefault="00B04D9E" w:rsidP="00B04D9E">
      <w:pPr>
        <w:pStyle w:val="p44"/>
        <w:tabs>
          <w:tab w:val="clear" w:pos="1060"/>
          <w:tab w:val="left" w:pos="1276"/>
        </w:tabs>
        <w:spacing w:line="280" w:lineRule="exact"/>
        <w:ind w:left="0" w:firstLine="709"/>
      </w:pPr>
      <w:r>
        <w:rPr>
          <w:rFonts w:ascii="Arial" w:hAnsi="Arial" w:cs="Arial"/>
          <w:sz w:val="20"/>
        </w:rPr>
        <w:tab/>
      </w:r>
      <w:r w:rsidR="00B678EF">
        <w:rPr>
          <w:rFonts w:ascii="Arial" w:hAnsi="Arial" w:cs="Arial"/>
          <w:sz w:val="20"/>
        </w:rPr>
        <w:t>En cas d’absence supérieure à 8 jours consécutifs une remise d’ordre ne pourra être accordée que si elle est dûment justifiée.</w:t>
      </w:r>
    </w:p>
    <w:p w:rsidR="00A47198" w:rsidRDefault="00A47198" w:rsidP="00DF1963">
      <w:pPr>
        <w:tabs>
          <w:tab w:val="left" w:pos="180"/>
          <w:tab w:val="left" w:pos="1180"/>
        </w:tabs>
        <w:spacing w:line="280" w:lineRule="exact"/>
        <w:jc w:val="both"/>
      </w:pPr>
    </w:p>
    <w:p w:rsidR="00A47198" w:rsidRDefault="00B678EF" w:rsidP="00B04D9E">
      <w:pPr>
        <w:pStyle w:val="p54"/>
        <w:spacing w:after="120" w:line="240" w:lineRule="auto"/>
        <w:ind w:left="0" w:firstLine="1293"/>
        <w:jc w:val="both"/>
        <w:rPr>
          <w:rFonts w:ascii="Arial" w:hAnsi="Arial" w:cs="Arial"/>
          <w:b/>
          <w:sz w:val="20"/>
        </w:rPr>
      </w:pPr>
      <w:r>
        <w:rPr>
          <w:rFonts w:ascii="Arial" w:hAnsi="Arial" w:cs="Arial"/>
          <w:b/>
          <w:sz w:val="20"/>
        </w:rPr>
        <w:t>G) Hygiène et Sécurité</w:t>
      </w:r>
    </w:p>
    <w:p w:rsidR="00A47198" w:rsidRDefault="00B04D9E" w:rsidP="00B04D9E">
      <w:pPr>
        <w:pStyle w:val="p44"/>
        <w:tabs>
          <w:tab w:val="clear" w:pos="1060"/>
          <w:tab w:val="left" w:pos="1276"/>
        </w:tabs>
        <w:spacing w:line="280" w:lineRule="exact"/>
        <w:ind w:left="0" w:firstLine="0"/>
        <w:rPr>
          <w:rFonts w:ascii="Arial" w:hAnsi="Arial" w:cs="Arial"/>
          <w:sz w:val="20"/>
        </w:rPr>
      </w:pPr>
      <w:r>
        <w:rPr>
          <w:rFonts w:ascii="Arial" w:hAnsi="Arial" w:cs="Arial"/>
          <w:b/>
          <w:sz w:val="20"/>
        </w:rPr>
        <w:tab/>
      </w:r>
      <w:r w:rsidR="00B678EF">
        <w:rPr>
          <w:rFonts w:ascii="Arial" w:hAnsi="Arial" w:cs="Arial"/>
          <w:b/>
          <w:sz w:val="20"/>
        </w:rPr>
        <w:t>Toute vie en Communauté implique, pour chacun de ses membres, le respect de règles élémentaires d'hygiène et de sécurité.</w:t>
      </w:r>
    </w:p>
    <w:p w:rsidR="00A47198"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Les élèves</w:t>
      </w:r>
      <w:r w:rsidR="00962885">
        <w:rPr>
          <w:rFonts w:ascii="Arial" w:hAnsi="Arial" w:cs="Arial"/>
          <w:sz w:val="20"/>
        </w:rPr>
        <w:t xml:space="preserve"> ou étudiants</w:t>
      </w:r>
      <w:r w:rsidR="00B678EF">
        <w:rPr>
          <w:rFonts w:ascii="Arial" w:hAnsi="Arial" w:cs="Arial"/>
          <w:sz w:val="20"/>
        </w:rPr>
        <w:t xml:space="preserve"> ne doivent pas conserver sur eux des médicaments (s’ils sont prescrits par le médecin de famille ils seront déposés auprès des services de l’infirmerie ou de la Vie Scolaire avec une photocopie de l’ordonnance).</w:t>
      </w:r>
    </w:p>
    <w:p w:rsidR="00A47198"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Sauf en cas d'urgence, tout élève</w:t>
      </w:r>
      <w:r w:rsidR="00962885">
        <w:rPr>
          <w:rFonts w:ascii="Arial" w:hAnsi="Arial" w:cs="Arial"/>
          <w:sz w:val="20"/>
        </w:rPr>
        <w:t xml:space="preserve"> ou étudiant</w:t>
      </w:r>
      <w:r w:rsidR="00B678EF">
        <w:rPr>
          <w:rFonts w:ascii="Arial" w:hAnsi="Arial" w:cs="Arial"/>
          <w:sz w:val="20"/>
        </w:rPr>
        <w:t>, devant être admis à l’infirmerie doit être accompagné par l’un de ses camarades à la Vie Scolaire.</w:t>
      </w:r>
    </w:p>
    <w:p w:rsidR="00A47198"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Toutes les consignes de sécurité, affichées dans les locaux, doivent être respectées. Les élèves</w:t>
      </w:r>
      <w:r w:rsidR="00962885">
        <w:rPr>
          <w:rFonts w:ascii="Arial" w:hAnsi="Arial" w:cs="Arial"/>
          <w:sz w:val="20"/>
        </w:rPr>
        <w:t xml:space="preserve"> et étudiants</w:t>
      </w:r>
      <w:r w:rsidR="00B678EF">
        <w:rPr>
          <w:rFonts w:ascii="Arial" w:hAnsi="Arial" w:cs="Arial"/>
          <w:sz w:val="20"/>
        </w:rPr>
        <w:t xml:space="preserve"> sont invités à ne pas toucher aux appareils et installations électriques, de sécurité ainsi qu'aux extincteurs.</w:t>
      </w:r>
    </w:p>
    <w:p w:rsidR="00A47198" w:rsidRDefault="00B04D9E" w:rsidP="00B04D9E">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Il est formellement interdit d’introduire dans l'établissement des objets ou des produits dangereux (armes blanches, armes à feu, bombes lacrymogènes y compris d’autodéfense, drogues, boissons alcoolisées</w:t>
      </w:r>
      <w:r w:rsidR="00954283">
        <w:rPr>
          <w:rFonts w:ascii="Arial" w:hAnsi="Arial" w:cs="Arial"/>
          <w:sz w:val="20"/>
        </w:rPr>
        <w:t>…</w:t>
      </w:r>
      <w:r w:rsidR="00B678EF">
        <w:rPr>
          <w:rFonts w:ascii="Arial" w:hAnsi="Arial" w:cs="Arial"/>
          <w:sz w:val="20"/>
        </w:rPr>
        <w:t>).</w:t>
      </w:r>
    </w:p>
    <w:p w:rsidR="00A47198" w:rsidRDefault="00B93206" w:rsidP="00B93206">
      <w:pPr>
        <w:pStyle w:val="p44"/>
        <w:tabs>
          <w:tab w:val="clear" w:pos="1060"/>
          <w:tab w:val="left" w:pos="1276"/>
        </w:tabs>
        <w:spacing w:line="280" w:lineRule="exact"/>
        <w:ind w:left="0" w:firstLine="709"/>
        <w:rPr>
          <w:rFonts w:ascii="Arial" w:hAnsi="Arial" w:cs="Arial"/>
          <w:sz w:val="20"/>
        </w:rPr>
      </w:pPr>
      <w:r>
        <w:rPr>
          <w:rFonts w:ascii="Arial" w:hAnsi="Arial" w:cs="Arial"/>
          <w:sz w:val="20"/>
        </w:rPr>
        <w:tab/>
      </w:r>
      <w:r w:rsidR="00B678EF">
        <w:rPr>
          <w:rFonts w:ascii="Arial" w:hAnsi="Arial" w:cs="Arial"/>
          <w:sz w:val="20"/>
        </w:rPr>
        <w:t>Les mouvements des élèves</w:t>
      </w:r>
      <w:r w:rsidR="00962885">
        <w:rPr>
          <w:rFonts w:ascii="Arial" w:hAnsi="Arial" w:cs="Arial"/>
          <w:sz w:val="20"/>
        </w:rPr>
        <w:t xml:space="preserve"> et des étudiants</w:t>
      </w:r>
      <w:r w:rsidR="00B678EF">
        <w:rPr>
          <w:rFonts w:ascii="Arial" w:hAnsi="Arial" w:cs="Arial"/>
          <w:sz w:val="20"/>
        </w:rPr>
        <w:t xml:space="preserve"> se font librement mais calmement à l’intérieur de l’établissement. Cepe</w:t>
      </w:r>
      <w:r w:rsidR="00962885">
        <w:rPr>
          <w:rFonts w:ascii="Arial" w:hAnsi="Arial" w:cs="Arial"/>
          <w:sz w:val="20"/>
        </w:rPr>
        <w:t>ndant, il est demandé</w:t>
      </w:r>
      <w:r w:rsidR="00B678EF">
        <w:rPr>
          <w:rFonts w:ascii="Arial" w:hAnsi="Arial" w:cs="Arial"/>
          <w:sz w:val="20"/>
        </w:rPr>
        <w:t>, pour des raisons de sécurité, de ne pas courir ou stationner dans les couloirs. Pendant les heures de cours, les élèves</w:t>
      </w:r>
      <w:r w:rsidR="00962885">
        <w:rPr>
          <w:rFonts w:ascii="Arial" w:hAnsi="Arial" w:cs="Arial"/>
          <w:sz w:val="20"/>
        </w:rPr>
        <w:t xml:space="preserve"> et les étudiants</w:t>
      </w:r>
      <w:r w:rsidR="00B678EF">
        <w:rPr>
          <w:rFonts w:ascii="Arial" w:hAnsi="Arial" w:cs="Arial"/>
          <w:sz w:val="20"/>
        </w:rPr>
        <w:t xml:space="preserve"> ne doivent pas rester devant les salles de classe.</w:t>
      </w:r>
    </w:p>
    <w:p w:rsidR="00A47198" w:rsidRDefault="00FC2DA1" w:rsidP="00FC2DA1">
      <w:pPr>
        <w:pStyle w:val="p44"/>
        <w:tabs>
          <w:tab w:val="clear" w:pos="1060"/>
          <w:tab w:val="left" w:pos="1276"/>
        </w:tabs>
        <w:spacing w:line="280" w:lineRule="exact"/>
        <w:ind w:left="0" w:firstLine="0"/>
        <w:jc w:val="left"/>
        <w:rPr>
          <w:rFonts w:ascii="Arial" w:hAnsi="Arial" w:cs="Arial"/>
          <w:sz w:val="20"/>
        </w:rPr>
      </w:pPr>
      <w:r>
        <w:rPr>
          <w:rFonts w:ascii="Arial" w:hAnsi="Arial" w:cs="Arial"/>
          <w:sz w:val="20"/>
        </w:rPr>
        <w:tab/>
      </w:r>
      <w:r w:rsidR="0048675B">
        <w:rPr>
          <w:rFonts w:ascii="Arial" w:hAnsi="Arial" w:cs="Arial"/>
          <w:sz w:val="20"/>
        </w:rPr>
        <w:t>L</w:t>
      </w:r>
      <w:r w:rsidR="00B678EF">
        <w:rPr>
          <w:rFonts w:ascii="Arial" w:hAnsi="Arial" w:cs="Arial"/>
          <w:sz w:val="20"/>
        </w:rPr>
        <w:t>’utilisation des moyens de transport est interdite à l’intérieur de l’établissement exception faite</w:t>
      </w:r>
      <w:r w:rsidR="00B01A5D">
        <w:rPr>
          <w:rFonts w:ascii="Arial" w:hAnsi="Arial" w:cs="Arial"/>
          <w:sz w:val="20"/>
        </w:rPr>
        <w:t xml:space="preserve"> pour les personnels de l’établiss</w:t>
      </w:r>
      <w:r w:rsidR="0048675B">
        <w:rPr>
          <w:rFonts w:ascii="Arial" w:hAnsi="Arial" w:cs="Arial"/>
          <w:sz w:val="20"/>
        </w:rPr>
        <w:t>e</w:t>
      </w:r>
      <w:r w:rsidR="00B01A5D">
        <w:rPr>
          <w:rFonts w:ascii="Arial" w:hAnsi="Arial" w:cs="Arial"/>
          <w:sz w:val="20"/>
        </w:rPr>
        <w:t>ment.</w:t>
      </w:r>
    </w:p>
    <w:p w:rsidR="00A47198" w:rsidRDefault="00A47198" w:rsidP="00DF1963">
      <w:pPr>
        <w:pStyle w:val="p44"/>
        <w:tabs>
          <w:tab w:val="clear" w:pos="1060"/>
        </w:tabs>
        <w:spacing w:line="280" w:lineRule="exact"/>
        <w:ind w:left="0"/>
        <w:jc w:val="left"/>
        <w:rPr>
          <w:rFonts w:ascii="Arial" w:hAnsi="Arial" w:cs="Arial"/>
          <w:sz w:val="20"/>
        </w:rPr>
      </w:pPr>
    </w:p>
    <w:p w:rsidR="00954283" w:rsidRDefault="00954283" w:rsidP="00B93206">
      <w:pPr>
        <w:pStyle w:val="p48"/>
        <w:spacing w:after="120" w:line="240" w:lineRule="auto"/>
        <w:ind w:left="1293"/>
        <w:jc w:val="both"/>
        <w:rPr>
          <w:rFonts w:ascii="Arial" w:hAnsi="Arial" w:cs="Arial"/>
          <w:b/>
          <w:sz w:val="20"/>
        </w:rPr>
      </w:pPr>
    </w:p>
    <w:p w:rsidR="00A47198" w:rsidRDefault="00B678EF" w:rsidP="00B93206">
      <w:pPr>
        <w:pStyle w:val="p48"/>
        <w:spacing w:after="120" w:line="240" w:lineRule="auto"/>
        <w:ind w:left="1293"/>
        <w:jc w:val="both"/>
        <w:rPr>
          <w:rFonts w:ascii="Arial" w:hAnsi="Arial" w:cs="Arial"/>
          <w:sz w:val="20"/>
        </w:rPr>
      </w:pPr>
      <w:r>
        <w:rPr>
          <w:rFonts w:ascii="Arial" w:hAnsi="Arial" w:cs="Arial"/>
          <w:b/>
          <w:sz w:val="20"/>
        </w:rPr>
        <w:lastRenderedPageBreak/>
        <w:t>H) Bourses</w:t>
      </w:r>
    </w:p>
    <w:p w:rsidR="00A47198" w:rsidRDefault="00FC2DA1" w:rsidP="00FC2DA1">
      <w:pPr>
        <w:pStyle w:val="p44"/>
        <w:tabs>
          <w:tab w:val="clear" w:pos="1060"/>
          <w:tab w:val="left" w:pos="1276"/>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Le montant de la bourse est versé chaque trimestre aux familles après déduction éventuelle des frais de demi-pension ou d’internat.</w:t>
      </w:r>
    </w:p>
    <w:p w:rsidR="00A47198" w:rsidRDefault="00FC2DA1" w:rsidP="00FC2DA1">
      <w:pPr>
        <w:pStyle w:val="p44"/>
        <w:tabs>
          <w:tab w:val="clear" w:pos="1060"/>
          <w:tab w:val="left" w:pos="1276"/>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A titre exceptionnel, les familles dont la situation a subi un changement important peuvent solliciter une promotion de bourse ou une bourse provisoire.</w:t>
      </w:r>
    </w:p>
    <w:p w:rsidR="00A47198" w:rsidRDefault="00FC2DA1" w:rsidP="00FC2DA1">
      <w:pPr>
        <w:pStyle w:val="p44"/>
        <w:tabs>
          <w:tab w:val="clear" w:pos="1060"/>
          <w:tab w:val="left" w:pos="1276"/>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Quand un élève</w:t>
      </w:r>
      <w:r w:rsidR="00962885">
        <w:rPr>
          <w:rFonts w:ascii="Arial" w:hAnsi="Arial" w:cs="Arial"/>
          <w:sz w:val="20"/>
        </w:rPr>
        <w:t xml:space="preserve"> ou étudiant</w:t>
      </w:r>
      <w:r w:rsidR="00B678EF">
        <w:rPr>
          <w:rFonts w:ascii="Arial" w:hAnsi="Arial" w:cs="Arial"/>
          <w:sz w:val="20"/>
        </w:rPr>
        <w:t xml:space="preserve"> est absent plus de quinze jours consécutifs, l’établissement demande un congé de bourse si cette absence n’est pas accompagnée d’un certificat médical fourni par la famille. Le paiement de la bourse est alors temporairement suspendu.</w:t>
      </w:r>
    </w:p>
    <w:p w:rsidR="00A47198" w:rsidRDefault="00FC2DA1" w:rsidP="00FC2DA1">
      <w:pPr>
        <w:pStyle w:val="p44"/>
        <w:tabs>
          <w:tab w:val="clear" w:pos="1060"/>
          <w:tab w:val="left" w:pos="1276"/>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 xml:space="preserve">Lorsqu’un élève </w:t>
      </w:r>
      <w:r w:rsidR="00962885">
        <w:rPr>
          <w:rFonts w:ascii="Arial" w:hAnsi="Arial" w:cs="Arial"/>
          <w:sz w:val="20"/>
        </w:rPr>
        <w:t xml:space="preserve">ou étudiant </w:t>
      </w:r>
      <w:r w:rsidR="00B678EF">
        <w:rPr>
          <w:rFonts w:ascii="Arial" w:hAnsi="Arial" w:cs="Arial"/>
          <w:sz w:val="20"/>
        </w:rPr>
        <w:t>quitte l’établissement pour un autre lycée, les parents</w:t>
      </w:r>
      <w:r w:rsidR="00962885">
        <w:rPr>
          <w:rFonts w:ascii="Arial" w:hAnsi="Arial" w:cs="Arial"/>
          <w:sz w:val="20"/>
        </w:rPr>
        <w:t xml:space="preserve"> (ou lui-même)</w:t>
      </w:r>
      <w:r w:rsidR="00B678EF">
        <w:rPr>
          <w:rFonts w:ascii="Arial" w:hAnsi="Arial" w:cs="Arial"/>
          <w:sz w:val="20"/>
        </w:rPr>
        <w:t xml:space="preserve"> doivent remplir une demande de transfert de bourses auprès du secrétariat. Toute omis</w:t>
      </w:r>
      <w:r w:rsidR="00046F63">
        <w:rPr>
          <w:rFonts w:ascii="Arial" w:hAnsi="Arial" w:cs="Arial"/>
          <w:sz w:val="20"/>
        </w:rPr>
        <w:t xml:space="preserve">sion entraîne des complications </w:t>
      </w:r>
      <w:r w:rsidR="00B678EF">
        <w:rPr>
          <w:rFonts w:ascii="Arial" w:hAnsi="Arial" w:cs="Arial"/>
          <w:sz w:val="20"/>
        </w:rPr>
        <w:t>et retards préjudiciables aux familles</w:t>
      </w:r>
      <w:r w:rsidR="00962885">
        <w:rPr>
          <w:rFonts w:ascii="Arial" w:hAnsi="Arial" w:cs="Arial"/>
          <w:sz w:val="20"/>
        </w:rPr>
        <w:t xml:space="preserve"> et à l’élève ou étudiant</w:t>
      </w:r>
      <w:r w:rsidR="00B678EF">
        <w:rPr>
          <w:rFonts w:ascii="Arial" w:hAnsi="Arial" w:cs="Arial"/>
          <w:sz w:val="20"/>
        </w:rPr>
        <w:t>.</w:t>
      </w:r>
    </w:p>
    <w:p w:rsidR="00FC2DA1" w:rsidRDefault="00FC2DA1" w:rsidP="00FC2DA1">
      <w:pPr>
        <w:pStyle w:val="p44"/>
        <w:tabs>
          <w:tab w:val="clear" w:pos="1060"/>
          <w:tab w:val="left" w:pos="1276"/>
        </w:tabs>
        <w:spacing w:line="280" w:lineRule="exact"/>
        <w:ind w:left="0" w:firstLine="0"/>
        <w:sectPr w:rsidR="00FC2DA1">
          <w:type w:val="continuous"/>
          <w:pgSz w:w="11906" w:h="16838"/>
          <w:pgMar w:top="1827" w:right="1134" w:bottom="1417" w:left="1134" w:header="720" w:footer="720" w:gutter="0"/>
          <w:cols w:space="720"/>
          <w:docGrid w:linePitch="600" w:charSpace="32768"/>
        </w:sectPr>
      </w:pPr>
    </w:p>
    <w:p w:rsidR="00A47198" w:rsidRDefault="00A47198" w:rsidP="00DF1963">
      <w:pPr>
        <w:sectPr w:rsidR="00A47198">
          <w:type w:val="continuous"/>
          <w:pgSz w:w="11906" w:h="16838"/>
          <w:pgMar w:top="1827" w:right="1134" w:bottom="1417" w:left="1134" w:header="720" w:footer="720" w:gutter="0"/>
          <w:cols w:space="720"/>
          <w:docGrid w:linePitch="600" w:charSpace="32768"/>
        </w:sectPr>
      </w:pPr>
    </w:p>
    <w:p w:rsidR="00A47198" w:rsidRDefault="00B678EF" w:rsidP="00FC2DA1">
      <w:pPr>
        <w:pStyle w:val="p44"/>
        <w:tabs>
          <w:tab w:val="clear" w:pos="1060"/>
        </w:tabs>
        <w:spacing w:after="120" w:line="240" w:lineRule="auto"/>
        <w:ind w:left="1276" w:firstLine="0"/>
        <w:rPr>
          <w:rFonts w:ascii="Arial" w:hAnsi="Arial" w:cs="Arial"/>
          <w:sz w:val="20"/>
        </w:rPr>
      </w:pPr>
      <w:r>
        <w:rPr>
          <w:rFonts w:ascii="Arial" w:hAnsi="Arial" w:cs="Arial"/>
          <w:b/>
          <w:sz w:val="20"/>
        </w:rPr>
        <w:lastRenderedPageBreak/>
        <w:t>I) Le Fonds Social Lycéen</w:t>
      </w:r>
    </w:p>
    <w:p w:rsidR="00A47198" w:rsidRDefault="00FC2DA1" w:rsidP="00FC2DA1">
      <w:pPr>
        <w:pStyle w:val="p44"/>
        <w:tabs>
          <w:tab w:val="clear" w:pos="1060"/>
          <w:tab w:val="left" w:pos="1276"/>
        </w:tabs>
        <w:spacing w:line="280" w:lineRule="exact"/>
        <w:ind w:left="0" w:firstLine="0"/>
        <w:rPr>
          <w:rFonts w:ascii="Arial" w:hAnsi="Arial" w:cs="Arial"/>
          <w:sz w:val="20"/>
        </w:rPr>
      </w:pPr>
      <w:r>
        <w:rPr>
          <w:rFonts w:ascii="Arial" w:hAnsi="Arial" w:cs="Arial"/>
          <w:sz w:val="20"/>
        </w:rPr>
        <w:tab/>
      </w:r>
      <w:r w:rsidR="00B678EF">
        <w:rPr>
          <w:rFonts w:ascii="Arial" w:hAnsi="Arial" w:cs="Arial"/>
          <w:sz w:val="20"/>
        </w:rPr>
        <w:t xml:space="preserve">Les élèves peuvent solliciter ce fonds par l’intermédiaire de l’assistante sociale dans le cadre d’un projet entraînant des frais ou en cas de grandes difficultés. </w:t>
      </w:r>
    </w:p>
    <w:p w:rsidR="00805096" w:rsidRDefault="00805096" w:rsidP="00FC2DA1">
      <w:pPr>
        <w:pStyle w:val="p44"/>
        <w:tabs>
          <w:tab w:val="clear" w:pos="1060"/>
          <w:tab w:val="left" w:pos="1276"/>
        </w:tabs>
        <w:spacing w:line="280" w:lineRule="exact"/>
        <w:ind w:left="0" w:firstLine="0"/>
        <w:rPr>
          <w:rFonts w:ascii="Arial" w:hAnsi="Arial" w:cs="Arial"/>
          <w:sz w:val="20"/>
        </w:rPr>
      </w:pPr>
    </w:p>
    <w:p w:rsidR="00805096" w:rsidRDefault="00B678EF" w:rsidP="00805096">
      <w:pPr>
        <w:pStyle w:val="p80"/>
        <w:spacing w:line="240" w:lineRule="auto"/>
        <w:ind w:left="-426" w:right="-519" w:firstLine="1290"/>
        <w:jc w:val="both"/>
        <w:rPr>
          <w:rFonts w:ascii="Arial" w:hAnsi="Arial" w:cs="Arial"/>
          <w:sz w:val="20"/>
          <w:szCs w:val="20"/>
        </w:rPr>
      </w:pPr>
      <w:r>
        <w:rPr>
          <w:rFonts w:ascii="Arial" w:hAnsi="Arial" w:cs="Arial"/>
          <w:sz w:val="20"/>
        </w:rPr>
        <w:t xml:space="preserve"> </w:t>
      </w:r>
      <w:r>
        <w:rPr>
          <w:rFonts w:ascii="Arial" w:hAnsi="Arial" w:cs="Arial"/>
          <w:sz w:val="20"/>
        </w:rPr>
        <w:tab/>
      </w:r>
      <w:r w:rsidR="00FC2DA1">
        <w:rPr>
          <w:rFonts w:ascii="Arial" w:hAnsi="Arial" w:cs="Arial"/>
          <w:sz w:val="20"/>
        </w:rPr>
        <w:tab/>
      </w:r>
      <w:r w:rsidR="00805096">
        <w:rPr>
          <w:rFonts w:ascii="Arial" w:hAnsi="Arial" w:cs="Arial"/>
          <w:sz w:val="20"/>
        </w:rPr>
        <w:t xml:space="preserve"> </w:t>
      </w:r>
      <w:r w:rsidR="00805096">
        <w:rPr>
          <w:rFonts w:ascii="Arial" w:hAnsi="Arial" w:cs="Arial"/>
          <w:b/>
          <w:bCs/>
          <w:sz w:val="20"/>
          <w:szCs w:val="20"/>
        </w:rPr>
        <w:t xml:space="preserve">J) </w:t>
      </w:r>
      <w:r w:rsidR="00805096">
        <w:rPr>
          <w:rFonts w:ascii="Arial" w:hAnsi="Arial" w:cs="Arial"/>
          <w:b/>
          <w:bCs/>
          <w:sz w:val="20"/>
          <w:szCs w:val="20"/>
          <w:u w:val="single"/>
        </w:rPr>
        <w:t>Assurance</w:t>
      </w:r>
      <w:r w:rsidR="00805096">
        <w:rPr>
          <w:rFonts w:ascii="Arial" w:hAnsi="Arial" w:cs="Arial"/>
          <w:sz w:val="20"/>
          <w:szCs w:val="20"/>
          <w:u w:val="single"/>
        </w:rPr>
        <w:t xml:space="preserve"> </w:t>
      </w:r>
      <w:r w:rsidR="00805096">
        <w:rPr>
          <w:rFonts w:ascii="Arial" w:hAnsi="Arial" w:cs="Arial"/>
          <w:sz w:val="20"/>
          <w:szCs w:val="20"/>
        </w:rPr>
        <w:t>(réf. Note de service</w:t>
      </w:r>
      <w:r w:rsidR="00805096">
        <w:rPr>
          <w:rFonts w:ascii="Arial" w:hAnsi="Arial" w:cs="Arial"/>
          <w:b/>
          <w:bCs/>
          <w:sz w:val="20"/>
          <w:szCs w:val="20"/>
        </w:rPr>
        <w:t xml:space="preserve"> </w:t>
      </w:r>
      <w:r w:rsidR="00805096">
        <w:rPr>
          <w:rFonts w:ascii="Arial" w:hAnsi="Arial" w:cs="Arial"/>
          <w:sz w:val="20"/>
          <w:szCs w:val="20"/>
        </w:rPr>
        <w:t>N</w:t>
      </w:r>
      <w:r w:rsidR="00805096">
        <w:rPr>
          <w:rFonts w:ascii="Arial" w:hAnsi="Arial" w:cs="Arial"/>
          <w:sz w:val="20"/>
          <w:szCs w:val="20"/>
          <w:vertAlign w:val="superscript"/>
        </w:rPr>
        <w:t xml:space="preserve">0 </w:t>
      </w:r>
      <w:r w:rsidR="00805096">
        <w:rPr>
          <w:rFonts w:ascii="Arial" w:hAnsi="Arial" w:cs="Arial"/>
          <w:sz w:val="20"/>
          <w:szCs w:val="20"/>
        </w:rPr>
        <w:t>85 229 du 21/06/85)</w:t>
      </w:r>
    </w:p>
    <w:p w:rsidR="00A47198" w:rsidRDefault="00805096" w:rsidP="00FC2DA1">
      <w:pPr>
        <w:pStyle w:val="p81"/>
        <w:tabs>
          <w:tab w:val="left" w:pos="1276"/>
        </w:tabs>
        <w:spacing w:line="280" w:lineRule="exact"/>
        <w:ind w:left="0" w:hanging="283"/>
        <w:jc w:val="both"/>
      </w:pPr>
      <w:r>
        <w:rPr>
          <w:rFonts w:ascii="Arial" w:hAnsi="Arial" w:cs="Arial"/>
          <w:sz w:val="20"/>
        </w:rPr>
        <w:tab/>
      </w:r>
      <w:r w:rsidR="00B678EF">
        <w:rPr>
          <w:rFonts w:ascii="Arial" w:hAnsi="Arial" w:cs="Arial"/>
          <w:sz w:val="20"/>
        </w:rPr>
        <w:t>Dans le cadre des activités obligatoires, c’est-à-dire fixées par les programmes scolaires, l’assurance n’est pas exigée mais vivement conseillée. Dans le cadre des activités facultatives, l'assurance est obligatoire tant pour les dommages dont l’élève</w:t>
      </w:r>
      <w:r w:rsidR="00962885">
        <w:rPr>
          <w:rFonts w:ascii="Arial" w:hAnsi="Arial" w:cs="Arial"/>
          <w:sz w:val="20"/>
        </w:rPr>
        <w:t xml:space="preserve"> ou l’étudiant</w:t>
      </w:r>
      <w:r w:rsidR="00B678EF">
        <w:rPr>
          <w:rFonts w:ascii="Arial" w:hAnsi="Arial" w:cs="Arial"/>
          <w:sz w:val="20"/>
        </w:rPr>
        <w:t xml:space="preserve"> serait l'auteur que pour ceux qu’il pourrait subir.</w:t>
      </w:r>
    </w:p>
    <w:p w:rsidR="00A47198" w:rsidRDefault="00A47198" w:rsidP="00DF1963">
      <w:pPr>
        <w:pStyle w:val="p81"/>
        <w:tabs>
          <w:tab w:val="left" w:pos="900"/>
          <w:tab w:val="left" w:pos="3402"/>
        </w:tabs>
        <w:spacing w:line="280" w:lineRule="exact"/>
        <w:ind w:left="0" w:firstLine="0"/>
        <w:jc w:val="both"/>
      </w:pPr>
    </w:p>
    <w:p w:rsidR="00A47198" w:rsidRDefault="00A47198" w:rsidP="00DF1963">
      <w:pPr>
        <w:pStyle w:val="p81"/>
        <w:tabs>
          <w:tab w:val="left" w:pos="900"/>
          <w:tab w:val="left" w:pos="3402"/>
        </w:tabs>
        <w:spacing w:line="280" w:lineRule="exact"/>
        <w:ind w:left="0" w:firstLine="0"/>
        <w:jc w:val="both"/>
      </w:pPr>
    </w:p>
    <w:tbl>
      <w:tblPr>
        <w:tblW w:w="0" w:type="auto"/>
        <w:tblInd w:w="2762" w:type="dxa"/>
        <w:tblLayout w:type="fixed"/>
        <w:tblCellMar>
          <w:left w:w="70" w:type="dxa"/>
          <w:right w:w="0" w:type="dxa"/>
        </w:tblCellMar>
        <w:tblLook w:val="0000"/>
      </w:tblPr>
      <w:tblGrid>
        <w:gridCol w:w="5155"/>
      </w:tblGrid>
      <w:tr w:rsidR="00A47198">
        <w:tc>
          <w:tcPr>
            <w:tcW w:w="5155" w:type="dxa"/>
            <w:shd w:val="clear" w:color="auto" w:fill="auto"/>
          </w:tcPr>
          <w:p w:rsidR="00A47198" w:rsidRDefault="00A47198">
            <w:pPr>
              <w:pStyle w:val="p57"/>
              <w:snapToGrid w:val="0"/>
              <w:spacing w:line="200" w:lineRule="atLeast"/>
              <w:ind w:left="1290" w:firstLine="0"/>
              <w:jc w:val="both"/>
              <w:rPr>
                <w:rFonts w:ascii="Arial" w:hAnsi="Arial" w:cs="Arial"/>
                <w:sz w:val="20"/>
              </w:rPr>
            </w:pPr>
          </w:p>
          <w:p w:rsidR="00805096" w:rsidRDefault="00805096">
            <w:pPr>
              <w:pStyle w:val="p57"/>
              <w:snapToGrid w:val="0"/>
              <w:spacing w:line="200" w:lineRule="atLeast"/>
              <w:ind w:left="1290" w:firstLine="0"/>
              <w:jc w:val="both"/>
              <w:rPr>
                <w:rFonts w:ascii="Arial" w:hAnsi="Arial" w:cs="Arial"/>
                <w:sz w:val="20"/>
              </w:rPr>
            </w:pPr>
          </w:p>
          <w:p w:rsidR="00805096" w:rsidRDefault="00805096">
            <w:pPr>
              <w:pStyle w:val="p57"/>
              <w:snapToGrid w:val="0"/>
              <w:spacing w:line="200" w:lineRule="atLeast"/>
              <w:ind w:left="1290" w:firstLine="0"/>
              <w:jc w:val="both"/>
              <w:rPr>
                <w:rFonts w:ascii="Arial" w:hAnsi="Arial" w:cs="Arial"/>
                <w:sz w:val="20"/>
              </w:rPr>
            </w:pPr>
          </w:p>
          <w:p w:rsidR="00954283" w:rsidRDefault="00954283">
            <w:pPr>
              <w:pStyle w:val="p57"/>
              <w:snapToGrid w:val="0"/>
              <w:spacing w:line="200" w:lineRule="atLeast"/>
              <w:ind w:left="1290" w:firstLine="0"/>
              <w:jc w:val="both"/>
              <w:rPr>
                <w:rFonts w:ascii="Arial" w:hAnsi="Arial" w:cs="Arial"/>
                <w:sz w:val="20"/>
              </w:rPr>
            </w:pPr>
          </w:p>
          <w:p w:rsidR="00805096" w:rsidRDefault="00805096">
            <w:pPr>
              <w:pStyle w:val="p57"/>
              <w:snapToGrid w:val="0"/>
              <w:spacing w:line="200" w:lineRule="atLeast"/>
              <w:ind w:left="1290" w:firstLine="0"/>
              <w:jc w:val="both"/>
              <w:rPr>
                <w:rFonts w:ascii="Arial" w:hAnsi="Arial" w:cs="Arial"/>
                <w:sz w:val="20"/>
              </w:rPr>
            </w:pPr>
          </w:p>
        </w:tc>
      </w:tr>
    </w:tbl>
    <w:p w:rsidR="00A47198" w:rsidRDefault="00C20E6C" w:rsidP="00805096">
      <w:pPr>
        <w:pStyle w:val="p44"/>
        <w:tabs>
          <w:tab w:val="clear" w:pos="1060"/>
        </w:tabs>
        <w:spacing w:line="280" w:lineRule="exact"/>
        <w:ind w:left="0" w:firstLine="0"/>
        <w:rPr>
          <w:rFonts w:ascii="Arial" w:hAnsi="Arial" w:cs="Arial"/>
          <w:sz w:val="20"/>
        </w:rPr>
      </w:pPr>
      <w:r>
        <w:rPr>
          <w:rFonts w:ascii="Arial" w:hAnsi="Arial" w:cs="Arial"/>
          <w:sz w:val="20"/>
        </w:rPr>
        <w:t>L</w:t>
      </w:r>
      <w:r w:rsidR="00B678EF">
        <w:rPr>
          <w:rFonts w:ascii="Arial" w:hAnsi="Arial" w:cs="Arial"/>
          <w:sz w:val="20"/>
        </w:rPr>
        <w:t>’élève</w:t>
      </w:r>
      <w:r>
        <w:rPr>
          <w:rFonts w:ascii="Arial" w:hAnsi="Arial" w:cs="Arial"/>
          <w:sz w:val="20"/>
        </w:rPr>
        <w:t xml:space="preserve"> ou l’étudiant</w:t>
      </w:r>
      <w:r w:rsidR="00B678EF">
        <w:rPr>
          <w:rFonts w:ascii="Arial" w:hAnsi="Arial" w:cs="Arial"/>
          <w:sz w:val="20"/>
        </w:rPr>
        <w:t xml:space="preserve"> …………………………..inscrit(e) au </w:t>
      </w:r>
      <w:r w:rsidR="00B678EF">
        <w:rPr>
          <w:rFonts w:ascii="Arial" w:hAnsi="Arial" w:cs="Arial"/>
          <w:b/>
          <w:sz w:val="20"/>
        </w:rPr>
        <w:t>L</w:t>
      </w:r>
      <w:r w:rsidR="00B678EF">
        <w:rPr>
          <w:rFonts w:ascii="Arial" w:hAnsi="Arial" w:cs="Arial"/>
          <w:sz w:val="20"/>
        </w:rPr>
        <w:t xml:space="preserve">ycée </w:t>
      </w:r>
      <w:r w:rsidR="00B678EF">
        <w:rPr>
          <w:rFonts w:ascii="Arial" w:hAnsi="Arial" w:cs="Arial"/>
          <w:b/>
          <w:sz w:val="20"/>
        </w:rPr>
        <w:t>P</w:t>
      </w:r>
      <w:r w:rsidR="00B678EF">
        <w:rPr>
          <w:rFonts w:ascii="Arial" w:hAnsi="Arial" w:cs="Arial"/>
          <w:sz w:val="20"/>
        </w:rPr>
        <w:t xml:space="preserve">olyvalent J. BAYLET </w:t>
      </w:r>
    </w:p>
    <w:p w:rsidR="00A47198" w:rsidRDefault="00046F63" w:rsidP="00805096">
      <w:pPr>
        <w:pStyle w:val="p44"/>
        <w:tabs>
          <w:tab w:val="clear" w:pos="1060"/>
        </w:tabs>
        <w:spacing w:line="280" w:lineRule="exact"/>
        <w:ind w:left="0" w:firstLine="0"/>
        <w:rPr>
          <w:rFonts w:ascii="Arial" w:hAnsi="Arial" w:cs="Arial"/>
          <w:sz w:val="20"/>
        </w:rPr>
      </w:pPr>
      <w:r>
        <w:rPr>
          <w:rFonts w:ascii="Arial" w:hAnsi="Arial" w:cs="Arial"/>
          <w:sz w:val="20"/>
        </w:rPr>
        <w:t xml:space="preserve">à </w:t>
      </w:r>
      <w:r w:rsidR="00B678EF">
        <w:rPr>
          <w:rFonts w:ascii="Arial" w:hAnsi="Arial" w:cs="Arial"/>
          <w:sz w:val="20"/>
        </w:rPr>
        <w:t>Valence d'Agen dans la classe de ……………….………</w:t>
      </w:r>
      <w:proofErr w:type="gramStart"/>
      <w:r w:rsidR="00B678EF">
        <w:rPr>
          <w:rFonts w:ascii="Arial" w:hAnsi="Arial" w:cs="Arial"/>
          <w:sz w:val="20"/>
        </w:rPr>
        <w:t>…</w:t>
      </w:r>
      <w:r w:rsidR="00BF5E07">
        <w:rPr>
          <w:rFonts w:ascii="Arial" w:hAnsi="Arial" w:cs="Arial"/>
          <w:sz w:val="20"/>
        </w:rPr>
        <w:t xml:space="preserve"> </w:t>
      </w:r>
      <w:r w:rsidR="00B678EF">
        <w:rPr>
          <w:rFonts w:ascii="Arial" w:hAnsi="Arial" w:cs="Arial"/>
          <w:sz w:val="20"/>
        </w:rPr>
        <w:t>,</w:t>
      </w:r>
      <w:proofErr w:type="gramEnd"/>
      <w:r w:rsidR="00B678EF">
        <w:rPr>
          <w:rFonts w:ascii="Arial" w:hAnsi="Arial" w:cs="Arial"/>
          <w:sz w:val="20"/>
        </w:rPr>
        <w:t xml:space="preserve"> a pris connaissance du Règlement Intérieur et  s’engage à le faire respecter.</w:t>
      </w:r>
    </w:p>
    <w:p w:rsidR="00A47198" w:rsidRDefault="00A47198">
      <w:pPr>
        <w:pStyle w:val="p44"/>
        <w:tabs>
          <w:tab w:val="clear" w:pos="1060"/>
        </w:tabs>
        <w:spacing w:line="280" w:lineRule="exact"/>
        <w:ind w:left="1418" w:firstLine="0"/>
        <w:rPr>
          <w:rFonts w:ascii="Arial" w:hAnsi="Arial" w:cs="Arial"/>
          <w:sz w:val="20"/>
        </w:rPr>
      </w:pPr>
    </w:p>
    <w:p w:rsidR="006B333B" w:rsidRDefault="006B333B">
      <w:pPr>
        <w:pStyle w:val="p44"/>
        <w:tabs>
          <w:tab w:val="clear" w:pos="1060"/>
        </w:tabs>
        <w:spacing w:line="280" w:lineRule="exact"/>
        <w:ind w:left="1418" w:firstLine="0"/>
        <w:rPr>
          <w:rFonts w:ascii="Arial" w:hAnsi="Arial" w:cs="Arial"/>
          <w:sz w:val="20"/>
        </w:rPr>
      </w:pPr>
    </w:p>
    <w:p w:rsidR="00954283" w:rsidRDefault="00954283">
      <w:pPr>
        <w:pStyle w:val="p44"/>
        <w:tabs>
          <w:tab w:val="clear" w:pos="1060"/>
        </w:tabs>
        <w:spacing w:line="280" w:lineRule="exact"/>
        <w:ind w:left="1418" w:firstLine="0"/>
        <w:rPr>
          <w:rFonts w:ascii="Arial" w:hAnsi="Arial" w:cs="Arial"/>
          <w:sz w:val="20"/>
        </w:rPr>
      </w:pPr>
    </w:p>
    <w:p w:rsidR="00A47198" w:rsidRDefault="006B333B" w:rsidP="006B333B">
      <w:pPr>
        <w:pStyle w:val="p44"/>
        <w:tabs>
          <w:tab w:val="clear" w:pos="1060"/>
        </w:tabs>
        <w:spacing w:line="280" w:lineRule="exact"/>
        <w:ind w:left="0" w:firstLine="709"/>
        <w:rPr>
          <w:rFonts w:ascii="Arial" w:hAnsi="Arial" w:cs="Arial"/>
          <w:sz w:val="20"/>
        </w:rPr>
      </w:pPr>
      <w:r>
        <w:rPr>
          <w:rFonts w:ascii="Arial" w:hAnsi="Arial" w:cs="Arial"/>
          <w:sz w:val="20"/>
        </w:rPr>
        <w:t>Signature</w:t>
      </w:r>
      <w:r w:rsidR="00C20E6C">
        <w:rPr>
          <w:rFonts w:ascii="Arial" w:hAnsi="Arial" w:cs="Arial"/>
          <w:sz w:val="20"/>
        </w:rPr>
        <w:t xml:space="preserve"> de l’</w:t>
      </w:r>
      <w:r w:rsidR="00B678EF">
        <w:rPr>
          <w:rFonts w:ascii="Arial" w:hAnsi="Arial" w:cs="Arial"/>
          <w:sz w:val="20"/>
        </w:rPr>
        <w:t>intéress</w:t>
      </w:r>
      <w:r w:rsidR="00046F63">
        <w:rPr>
          <w:rFonts w:ascii="Arial" w:hAnsi="Arial" w:cs="Arial"/>
          <w:sz w:val="20"/>
        </w:rPr>
        <w:t>é</w:t>
      </w:r>
      <w:r>
        <w:rPr>
          <w:rFonts w:ascii="Arial" w:hAnsi="Arial" w:cs="Arial"/>
          <w:sz w:val="20"/>
        </w:rPr>
        <w:t>, élève ou étudiant, précédée</w:t>
      </w:r>
      <w:r w:rsidR="00046F63">
        <w:rPr>
          <w:rFonts w:ascii="Arial" w:hAnsi="Arial" w:cs="Arial"/>
          <w:sz w:val="20"/>
        </w:rPr>
        <w:t xml:space="preserve"> de la mention "</w:t>
      </w:r>
      <w:r>
        <w:rPr>
          <w:rFonts w:ascii="Arial" w:hAnsi="Arial" w:cs="Arial"/>
          <w:sz w:val="20"/>
        </w:rPr>
        <w:t>lu et approuvé" :</w:t>
      </w:r>
    </w:p>
    <w:p w:rsidR="00A47198" w:rsidRDefault="00A47198">
      <w:pPr>
        <w:pStyle w:val="p44"/>
        <w:tabs>
          <w:tab w:val="clear" w:pos="1060"/>
        </w:tabs>
        <w:spacing w:line="280" w:lineRule="exact"/>
        <w:ind w:left="1418" w:firstLine="0"/>
        <w:rPr>
          <w:rFonts w:ascii="Arial" w:hAnsi="Arial" w:cs="Arial"/>
          <w:sz w:val="20"/>
        </w:rPr>
      </w:pPr>
    </w:p>
    <w:p w:rsidR="006B333B" w:rsidRDefault="006B333B">
      <w:pPr>
        <w:pStyle w:val="p44"/>
        <w:tabs>
          <w:tab w:val="clear" w:pos="1060"/>
        </w:tabs>
        <w:spacing w:line="280" w:lineRule="exact"/>
        <w:ind w:left="1418" w:firstLine="0"/>
        <w:rPr>
          <w:rFonts w:ascii="Arial" w:hAnsi="Arial" w:cs="Arial"/>
          <w:sz w:val="20"/>
        </w:rPr>
      </w:pPr>
    </w:p>
    <w:p w:rsidR="006B333B" w:rsidRDefault="006B333B">
      <w:pPr>
        <w:pStyle w:val="p44"/>
        <w:tabs>
          <w:tab w:val="clear" w:pos="1060"/>
        </w:tabs>
        <w:spacing w:line="280" w:lineRule="exact"/>
        <w:ind w:left="1418" w:firstLine="0"/>
        <w:rPr>
          <w:rFonts w:ascii="Arial" w:hAnsi="Arial" w:cs="Arial"/>
          <w:sz w:val="20"/>
        </w:rPr>
      </w:pPr>
    </w:p>
    <w:p w:rsidR="00954283" w:rsidRDefault="00954283">
      <w:pPr>
        <w:pStyle w:val="p44"/>
        <w:tabs>
          <w:tab w:val="clear" w:pos="1060"/>
        </w:tabs>
        <w:spacing w:line="280" w:lineRule="exact"/>
        <w:ind w:left="1418" w:firstLine="0"/>
        <w:rPr>
          <w:rFonts w:ascii="Arial" w:hAnsi="Arial" w:cs="Arial"/>
          <w:sz w:val="20"/>
        </w:rPr>
      </w:pPr>
    </w:p>
    <w:p w:rsidR="00954283" w:rsidRDefault="00954283">
      <w:pPr>
        <w:pStyle w:val="p44"/>
        <w:tabs>
          <w:tab w:val="clear" w:pos="1060"/>
        </w:tabs>
        <w:spacing w:line="280" w:lineRule="exact"/>
        <w:ind w:left="1418" w:firstLine="0"/>
        <w:rPr>
          <w:rFonts w:ascii="Arial" w:hAnsi="Arial" w:cs="Arial"/>
          <w:sz w:val="20"/>
        </w:rPr>
      </w:pPr>
    </w:p>
    <w:p w:rsidR="006B333B" w:rsidRDefault="006B333B">
      <w:pPr>
        <w:pStyle w:val="p44"/>
        <w:tabs>
          <w:tab w:val="clear" w:pos="1060"/>
        </w:tabs>
        <w:spacing w:line="280" w:lineRule="exact"/>
        <w:ind w:left="1418" w:firstLine="0"/>
        <w:rPr>
          <w:rFonts w:ascii="Arial" w:hAnsi="Arial" w:cs="Arial"/>
          <w:sz w:val="20"/>
        </w:rPr>
      </w:pPr>
    </w:p>
    <w:p w:rsidR="006B333B" w:rsidRDefault="006B333B">
      <w:pPr>
        <w:pStyle w:val="p44"/>
        <w:tabs>
          <w:tab w:val="clear" w:pos="1060"/>
        </w:tabs>
        <w:spacing w:line="280" w:lineRule="exact"/>
        <w:ind w:left="1418" w:firstLine="0"/>
        <w:rPr>
          <w:rFonts w:ascii="Arial" w:hAnsi="Arial" w:cs="Arial"/>
          <w:sz w:val="20"/>
        </w:rPr>
      </w:pPr>
    </w:p>
    <w:p w:rsidR="00A47198" w:rsidRDefault="00B678EF" w:rsidP="006B333B">
      <w:pPr>
        <w:pStyle w:val="p44"/>
        <w:tabs>
          <w:tab w:val="clear" w:pos="1060"/>
        </w:tabs>
        <w:spacing w:line="280" w:lineRule="exact"/>
        <w:ind w:left="0" w:firstLine="709"/>
        <w:rPr>
          <w:rFonts w:ascii="Arial" w:hAnsi="Arial" w:cs="Arial"/>
          <w:sz w:val="14"/>
        </w:rPr>
      </w:pPr>
      <w:r>
        <w:rPr>
          <w:rFonts w:ascii="Arial" w:hAnsi="Arial" w:cs="Arial"/>
          <w:sz w:val="20"/>
        </w:rPr>
        <w:t>Signature du Père ou Tuteur*</w:t>
      </w:r>
      <w:r w:rsidR="00046F63">
        <w:rPr>
          <w:rFonts w:ascii="Arial" w:hAnsi="Arial" w:cs="Arial"/>
          <w:sz w:val="20"/>
        </w:rPr>
        <w:t xml:space="preserve"> </w:t>
      </w:r>
      <w:r>
        <w:rPr>
          <w:rFonts w:ascii="Arial" w:hAnsi="Arial" w:cs="Arial"/>
          <w:sz w:val="20"/>
        </w:rPr>
        <w:tab/>
      </w:r>
      <w:r w:rsidR="006B333B">
        <w:rPr>
          <w:rFonts w:ascii="Arial" w:hAnsi="Arial" w:cs="Arial"/>
          <w:sz w:val="20"/>
        </w:rPr>
        <w:tab/>
      </w:r>
      <w:r w:rsidR="006B333B">
        <w:rPr>
          <w:rFonts w:ascii="Arial" w:hAnsi="Arial" w:cs="Arial"/>
          <w:sz w:val="20"/>
        </w:rPr>
        <w:tab/>
      </w:r>
      <w:r w:rsidR="006B333B">
        <w:rPr>
          <w:rFonts w:ascii="Arial" w:hAnsi="Arial" w:cs="Arial"/>
          <w:sz w:val="20"/>
        </w:rPr>
        <w:tab/>
      </w:r>
      <w:r w:rsidR="006B333B">
        <w:rPr>
          <w:rFonts w:ascii="Arial" w:hAnsi="Arial" w:cs="Arial"/>
          <w:sz w:val="20"/>
        </w:rPr>
        <w:tab/>
      </w:r>
      <w:r w:rsidR="00046F63">
        <w:rPr>
          <w:rFonts w:ascii="Arial" w:hAnsi="Arial" w:cs="Arial"/>
          <w:sz w:val="20"/>
        </w:rPr>
        <w:t>S</w:t>
      </w:r>
      <w:r>
        <w:rPr>
          <w:rFonts w:ascii="Arial" w:hAnsi="Arial" w:cs="Arial"/>
          <w:sz w:val="20"/>
        </w:rPr>
        <w:t>ignature de la Mère*</w:t>
      </w:r>
    </w:p>
    <w:p w:rsidR="006B333B" w:rsidRDefault="00B678EF">
      <w:pPr>
        <w:pStyle w:val="p85"/>
        <w:spacing w:line="280" w:lineRule="exact"/>
        <w:ind w:left="1224"/>
        <w:jc w:val="both"/>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
    <w:p w:rsidR="00954283" w:rsidRDefault="00954283">
      <w:pPr>
        <w:pStyle w:val="p85"/>
        <w:spacing w:line="280" w:lineRule="exact"/>
        <w:ind w:left="1224"/>
        <w:jc w:val="both"/>
        <w:rPr>
          <w:rFonts w:ascii="Arial" w:hAnsi="Arial" w:cs="Arial"/>
          <w:sz w:val="14"/>
        </w:rPr>
      </w:pPr>
    </w:p>
    <w:p w:rsidR="00954283" w:rsidRDefault="00954283">
      <w:pPr>
        <w:pStyle w:val="p85"/>
        <w:spacing w:line="280" w:lineRule="exact"/>
        <w:ind w:left="1224"/>
        <w:jc w:val="both"/>
        <w:rPr>
          <w:rFonts w:ascii="Arial" w:hAnsi="Arial" w:cs="Arial"/>
          <w:sz w:val="14"/>
        </w:rPr>
      </w:pPr>
    </w:p>
    <w:p w:rsidR="006B333B" w:rsidRDefault="006B333B">
      <w:pPr>
        <w:pStyle w:val="p85"/>
        <w:spacing w:line="280" w:lineRule="exact"/>
        <w:ind w:left="1224"/>
        <w:jc w:val="both"/>
        <w:rPr>
          <w:rFonts w:ascii="Arial" w:hAnsi="Arial" w:cs="Arial"/>
          <w:sz w:val="14"/>
        </w:rPr>
      </w:pPr>
    </w:p>
    <w:p w:rsidR="006B333B" w:rsidRDefault="006B333B">
      <w:pPr>
        <w:pStyle w:val="p85"/>
        <w:spacing w:line="280" w:lineRule="exact"/>
        <w:ind w:left="1224"/>
        <w:jc w:val="both"/>
        <w:rPr>
          <w:rFonts w:ascii="Arial" w:hAnsi="Arial" w:cs="Arial"/>
          <w:sz w:val="14"/>
        </w:rPr>
      </w:pPr>
    </w:p>
    <w:p w:rsidR="006B333B" w:rsidRDefault="006B333B">
      <w:pPr>
        <w:pStyle w:val="p85"/>
        <w:spacing w:line="280" w:lineRule="exact"/>
        <w:ind w:left="1224"/>
        <w:jc w:val="both"/>
        <w:rPr>
          <w:rFonts w:ascii="Arial" w:hAnsi="Arial" w:cs="Arial"/>
          <w:sz w:val="14"/>
        </w:rPr>
      </w:pPr>
    </w:p>
    <w:p w:rsidR="00B678EF" w:rsidRDefault="006B333B" w:rsidP="006B333B">
      <w:pPr>
        <w:pStyle w:val="p85"/>
        <w:spacing w:line="280" w:lineRule="exact"/>
      </w:pPr>
      <w:r>
        <w:rPr>
          <w:rFonts w:ascii="Arial" w:hAnsi="Arial" w:cs="Arial"/>
          <w:sz w:val="14"/>
        </w:rPr>
        <w:t>*</w:t>
      </w:r>
      <w:r w:rsidR="00B678EF">
        <w:rPr>
          <w:rFonts w:ascii="Arial" w:hAnsi="Arial" w:cs="Arial"/>
          <w:sz w:val="14"/>
        </w:rPr>
        <w:t xml:space="preserve"> Préciser si la parenté du responsable légal est différente de celle mentionnée.</w:t>
      </w:r>
    </w:p>
    <w:sectPr w:rsidR="00B678EF" w:rsidSect="00A47198">
      <w:type w:val="continuous"/>
      <w:pgSz w:w="11906" w:h="16838"/>
      <w:pgMar w:top="1827" w:right="1134" w:bottom="1417"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A6" w:rsidRDefault="00B50DA6">
      <w:pPr>
        <w:spacing w:line="240" w:lineRule="auto"/>
      </w:pPr>
      <w:r>
        <w:separator/>
      </w:r>
    </w:p>
  </w:endnote>
  <w:endnote w:type="continuationSeparator" w:id="0">
    <w:p w:rsidR="00B50DA6" w:rsidRDefault="00B50D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64">
    <w:charset w:val="0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altName w:val="Arial Unicode MS"/>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98" w:rsidRDefault="004C3DEC">
    <w:pPr>
      <w:pStyle w:val="Pieddepage"/>
      <w:jc w:val="right"/>
    </w:pPr>
    <w:r>
      <w:fldChar w:fldCharType="begin"/>
    </w:r>
    <w:r w:rsidR="00B678EF">
      <w:instrText xml:space="preserve"> PAGE </w:instrText>
    </w:r>
    <w:r>
      <w:fldChar w:fldCharType="separate"/>
    </w:r>
    <w:r w:rsidR="00EB3F36">
      <w:rPr>
        <w:noProof/>
      </w:rPr>
      <w:t>7</w:t>
    </w:r>
    <w:r>
      <w:fldChar w:fldCharType="end"/>
    </w:r>
  </w:p>
  <w:p w:rsidR="00A47198" w:rsidRDefault="00A471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A6" w:rsidRDefault="00B50DA6">
      <w:pPr>
        <w:spacing w:line="240" w:lineRule="auto"/>
      </w:pPr>
      <w:r>
        <w:separator/>
      </w:r>
    </w:p>
  </w:footnote>
  <w:footnote w:type="continuationSeparator" w:id="0">
    <w:p w:rsidR="00B50DA6" w:rsidRDefault="00B50D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98" w:rsidRDefault="00A47198">
    <w:pPr>
      <w:pStyle w:val="En-tte"/>
      <w:jc w:val="center"/>
    </w:pPr>
  </w:p>
  <w:p w:rsidR="00A47198" w:rsidRDefault="00A4719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6"/>
      <w:numFmt w:val="bullet"/>
      <w:lvlText w:val="-"/>
      <w:lvlJc w:val="left"/>
      <w:pPr>
        <w:tabs>
          <w:tab w:val="num" w:pos="709"/>
        </w:tabs>
        <w:ind w:left="1224" w:hanging="360"/>
      </w:pPr>
      <w:rPr>
        <w:rFonts w:ascii="Times New Roman" w:hAnsi="Times New Roman" w:cs="Times New Roman"/>
        <w:sz w:val="20"/>
        <w:shd w:val="clear" w:color="auto" w:fill="FFCC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8Num8"/>
    <w:lvl w:ilvl="0">
      <w:start w:val="1"/>
      <w:numFmt w:val="bullet"/>
      <w:lvlText w:val=""/>
      <w:lvlJc w:val="left"/>
      <w:pPr>
        <w:tabs>
          <w:tab w:val="num" w:pos="1778"/>
        </w:tabs>
        <w:ind w:left="1778" w:hanging="360"/>
      </w:pPr>
      <w:rPr>
        <w:rFonts w:ascii="Symbol" w:hAnsi="Symbol" w:cs="Times New Roman"/>
        <w:sz w:val="20"/>
      </w:rPr>
    </w:lvl>
    <w:lvl w:ilvl="1">
      <w:start w:val="1"/>
      <w:numFmt w:val="bullet"/>
      <w:lvlText w:val=""/>
      <w:lvlJc w:val="left"/>
      <w:pPr>
        <w:tabs>
          <w:tab w:val="num" w:pos="2138"/>
        </w:tabs>
        <w:ind w:left="2138" w:hanging="360"/>
      </w:pPr>
      <w:rPr>
        <w:rFonts w:ascii="Symbol" w:hAnsi="Symbol" w:cs="Times New Roman"/>
        <w:sz w:val="20"/>
      </w:rPr>
    </w:lvl>
    <w:lvl w:ilvl="2">
      <w:start w:val="1"/>
      <w:numFmt w:val="bullet"/>
      <w:lvlText w:val=""/>
      <w:lvlJc w:val="left"/>
      <w:pPr>
        <w:tabs>
          <w:tab w:val="num" w:pos="2498"/>
        </w:tabs>
        <w:ind w:left="2498" w:hanging="360"/>
      </w:pPr>
      <w:rPr>
        <w:rFonts w:ascii="Symbol" w:hAnsi="Symbol" w:cs="Times New Roman"/>
        <w:sz w:val="20"/>
      </w:rPr>
    </w:lvl>
    <w:lvl w:ilvl="3">
      <w:start w:val="1"/>
      <w:numFmt w:val="bullet"/>
      <w:lvlText w:val=""/>
      <w:lvlJc w:val="left"/>
      <w:pPr>
        <w:tabs>
          <w:tab w:val="num" w:pos="2858"/>
        </w:tabs>
        <w:ind w:left="2858" w:hanging="360"/>
      </w:pPr>
      <w:rPr>
        <w:rFonts w:ascii="Symbol" w:hAnsi="Symbol" w:cs="Times New Roman"/>
        <w:sz w:val="20"/>
      </w:rPr>
    </w:lvl>
    <w:lvl w:ilvl="4">
      <w:start w:val="1"/>
      <w:numFmt w:val="bullet"/>
      <w:lvlText w:val=""/>
      <w:lvlJc w:val="left"/>
      <w:pPr>
        <w:tabs>
          <w:tab w:val="num" w:pos="3218"/>
        </w:tabs>
        <w:ind w:left="3218" w:hanging="360"/>
      </w:pPr>
      <w:rPr>
        <w:rFonts w:ascii="Symbol" w:hAnsi="Symbol" w:cs="Times New Roman"/>
        <w:sz w:val="20"/>
      </w:rPr>
    </w:lvl>
    <w:lvl w:ilvl="5">
      <w:start w:val="1"/>
      <w:numFmt w:val="bullet"/>
      <w:lvlText w:val=""/>
      <w:lvlJc w:val="left"/>
      <w:pPr>
        <w:tabs>
          <w:tab w:val="num" w:pos="3578"/>
        </w:tabs>
        <w:ind w:left="3578" w:hanging="360"/>
      </w:pPr>
      <w:rPr>
        <w:rFonts w:ascii="Symbol" w:hAnsi="Symbol" w:cs="Times New Roman"/>
        <w:sz w:val="20"/>
      </w:rPr>
    </w:lvl>
    <w:lvl w:ilvl="6">
      <w:start w:val="1"/>
      <w:numFmt w:val="bullet"/>
      <w:lvlText w:val=""/>
      <w:lvlJc w:val="left"/>
      <w:pPr>
        <w:tabs>
          <w:tab w:val="num" w:pos="3938"/>
        </w:tabs>
        <w:ind w:left="3938" w:hanging="360"/>
      </w:pPr>
      <w:rPr>
        <w:rFonts w:ascii="Symbol" w:hAnsi="Symbol" w:cs="Times New Roman"/>
        <w:sz w:val="20"/>
      </w:rPr>
    </w:lvl>
    <w:lvl w:ilvl="7">
      <w:start w:val="1"/>
      <w:numFmt w:val="bullet"/>
      <w:lvlText w:val=""/>
      <w:lvlJc w:val="left"/>
      <w:pPr>
        <w:tabs>
          <w:tab w:val="num" w:pos="4298"/>
        </w:tabs>
        <w:ind w:left="4298" w:hanging="360"/>
      </w:pPr>
      <w:rPr>
        <w:rFonts w:ascii="Symbol" w:hAnsi="Symbol" w:cs="Times New Roman"/>
        <w:sz w:val="20"/>
      </w:rPr>
    </w:lvl>
    <w:lvl w:ilvl="8">
      <w:start w:val="1"/>
      <w:numFmt w:val="bullet"/>
      <w:lvlText w:val=""/>
      <w:lvlJc w:val="left"/>
      <w:pPr>
        <w:tabs>
          <w:tab w:val="num" w:pos="4658"/>
        </w:tabs>
        <w:ind w:left="4658" w:hanging="360"/>
      </w:pPr>
      <w:rPr>
        <w:rFonts w:ascii="Symbol" w:hAnsi="Symbol" w:cs="Times New Roman"/>
        <w:sz w:val="20"/>
      </w:rPr>
    </w:lvl>
  </w:abstractNum>
  <w:abstractNum w:abstractNumId="2">
    <w:nsid w:val="00000003"/>
    <w:multiLevelType w:val="multilevel"/>
    <w:tmpl w:val="AFB8C812"/>
    <w:name w:val="WW8Num9"/>
    <w:lvl w:ilvl="0">
      <w:start w:val="1"/>
      <w:numFmt w:val="bullet"/>
      <w:lvlText w:val=""/>
      <w:lvlJc w:val="left"/>
      <w:pPr>
        <w:tabs>
          <w:tab w:val="num" w:pos="720"/>
        </w:tabs>
        <w:ind w:left="720" w:hanging="360"/>
      </w:pPr>
      <w:rPr>
        <w:rFonts w:ascii="Symbol" w:hAnsi="Symbol" w:cs="OpenSymbol"/>
        <w:color w:val="auto"/>
        <w:sz w:val="20"/>
        <w:szCs w:val="20"/>
        <w:shd w:val="clear" w:color="auto" w:fill="FFFF99"/>
      </w:rPr>
    </w:lvl>
    <w:lvl w:ilvl="1">
      <w:start w:val="1"/>
      <w:numFmt w:val="lowerLetter"/>
      <w:lvlText w:val="%2."/>
      <w:lvlJc w:val="left"/>
      <w:pPr>
        <w:tabs>
          <w:tab w:val="num" w:pos="1440"/>
        </w:tabs>
        <w:ind w:left="1440" w:hanging="360"/>
      </w:pPr>
      <w:rPr>
        <w:rFonts w:ascii="Courier New" w:eastAsia="Times New Roman" w:hAnsi="Courier New" w:cs="Courier New"/>
      </w:rPr>
    </w:lvl>
    <w:lvl w:ilvl="2">
      <w:start w:val="1"/>
      <w:numFmt w:val="lowerRoman"/>
      <w:suff w:val="nothing"/>
      <w:lvlText w:val="%3."/>
      <w:lvlJc w:val="right"/>
      <w:pPr>
        <w:tabs>
          <w:tab w:val="num" w:pos="0"/>
        </w:tabs>
        <w:ind w:left="2160" w:firstLine="0"/>
      </w:pPr>
      <w:rPr>
        <w:rFonts w:ascii="Wingdings" w:eastAsia="Times New Roman" w:hAnsi="Wingdings" w:cs="Wingdings"/>
      </w:rPr>
    </w:lvl>
    <w:lvl w:ilvl="3">
      <w:start w:val="1"/>
      <w:numFmt w:val="decimal"/>
      <w:lvlText w:val="%4."/>
      <w:lvlJc w:val="left"/>
      <w:pPr>
        <w:tabs>
          <w:tab w:val="num" w:pos="2880"/>
        </w:tabs>
        <w:ind w:left="2880" w:hanging="360"/>
      </w:pPr>
      <w:rPr>
        <w:rFonts w:ascii="Symbol" w:eastAsia="Times New Roman" w:hAnsi="Symbol" w:cs="Symbol"/>
      </w:rPr>
    </w:lvl>
    <w:lvl w:ilvl="4">
      <w:start w:val="1"/>
      <w:numFmt w:val="lowerLetter"/>
      <w:lvlText w:val="%5."/>
      <w:lvlJc w:val="left"/>
      <w:pPr>
        <w:tabs>
          <w:tab w:val="num" w:pos="3600"/>
        </w:tabs>
        <w:ind w:left="3600" w:hanging="360"/>
      </w:pPr>
      <w:rPr>
        <w:rFonts w:ascii="Courier New" w:eastAsia="Times New Roman" w:hAnsi="Courier New" w:cs="Courier New"/>
      </w:rPr>
    </w:lvl>
    <w:lvl w:ilvl="5">
      <w:start w:val="1"/>
      <w:numFmt w:val="lowerRoman"/>
      <w:suff w:val="nothing"/>
      <w:lvlText w:val="%6."/>
      <w:lvlJc w:val="right"/>
      <w:pPr>
        <w:tabs>
          <w:tab w:val="num" w:pos="0"/>
        </w:tabs>
        <w:ind w:left="4320" w:firstLine="0"/>
      </w:pPr>
      <w:rPr>
        <w:rFonts w:ascii="Wingdings" w:eastAsia="Times New Roman" w:hAnsi="Wingdings" w:cs="Wingdings"/>
      </w:rPr>
    </w:lvl>
    <w:lvl w:ilvl="6">
      <w:start w:val="1"/>
      <w:numFmt w:val="decimal"/>
      <w:lvlText w:val="%7."/>
      <w:lvlJc w:val="left"/>
      <w:pPr>
        <w:tabs>
          <w:tab w:val="num" w:pos="5040"/>
        </w:tabs>
        <w:ind w:left="5040" w:hanging="360"/>
      </w:pPr>
      <w:rPr>
        <w:rFonts w:ascii="Symbol" w:eastAsia="Times New Roman" w:hAnsi="Symbol" w:cs="Symbol"/>
      </w:rPr>
    </w:lvl>
    <w:lvl w:ilvl="7">
      <w:start w:val="1"/>
      <w:numFmt w:val="lowerLetter"/>
      <w:lvlText w:val="%8."/>
      <w:lvlJc w:val="left"/>
      <w:pPr>
        <w:tabs>
          <w:tab w:val="num" w:pos="5760"/>
        </w:tabs>
        <w:ind w:left="5760" w:hanging="360"/>
      </w:pPr>
      <w:rPr>
        <w:rFonts w:ascii="Courier New" w:eastAsia="Times New Roman" w:hAnsi="Courier New" w:cs="Courier New"/>
      </w:rPr>
    </w:lvl>
    <w:lvl w:ilvl="8">
      <w:start w:val="1"/>
      <w:numFmt w:val="lowerRoman"/>
      <w:suff w:val="nothing"/>
      <w:lvlText w:val="%9."/>
      <w:lvlJc w:val="right"/>
      <w:pPr>
        <w:tabs>
          <w:tab w:val="num" w:pos="0"/>
        </w:tabs>
        <w:ind w:left="6480" w:firstLine="0"/>
      </w:pPr>
      <w:rPr>
        <w:rFonts w:ascii="Wingdings" w:eastAsia="Times New Roman" w:hAnsi="Wingdings" w:cs="Wingdings"/>
      </w:rPr>
    </w:lvl>
  </w:abstractNum>
  <w:abstractNum w:abstractNumId="3">
    <w:nsid w:val="00000004"/>
    <w:multiLevelType w:val="multilevel"/>
    <w:tmpl w:val="00000004"/>
    <w:name w:val="WW8Num10"/>
    <w:lvl w:ilvl="0">
      <w:start w:val="1"/>
      <w:numFmt w:val="bullet"/>
      <w:lvlText w:val=""/>
      <w:lvlJc w:val="left"/>
      <w:pPr>
        <w:tabs>
          <w:tab w:val="num" w:pos="720"/>
        </w:tabs>
        <w:ind w:left="720" w:hanging="360"/>
      </w:pPr>
      <w:rPr>
        <w:rFonts w:ascii="Symbol" w:hAnsi="Symbol" w:cs="Arial"/>
        <w:sz w:val="20"/>
        <w:szCs w:val="20"/>
      </w:rPr>
    </w:lvl>
    <w:lvl w:ilvl="1">
      <w:start w:val="1"/>
      <w:numFmt w:val="decimal"/>
      <w:lvlText w:val="%2."/>
      <w:lvlJc w:val="left"/>
      <w:pPr>
        <w:tabs>
          <w:tab w:val="num" w:pos="1440"/>
        </w:tabs>
        <w:ind w:left="1440" w:hanging="360"/>
      </w:pPr>
    </w:lvl>
    <w:lvl w:ilvl="2">
      <w:start w:val="1"/>
      <w:numFmt w:val="lowerRoman"/>
      <w:suff w:val="nothing"/>
      <w:lvlText w:val="%3."/>
      <w:lvlJc w:val="right"/>
      <w:pPr>
        <w:tabs>
          <w:tab w:val="num" w:pos="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right"/>
      <w:pPr>
        <w:tabs>
          <w:tab w:val="num" w:pos="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right"/>
      <w:pPr>
        <w:tabs>
          <w:tab w:val="num" w:pos="0"/>
        </w:tabs>
        <w:ind w:left="6480" w:firstLine="0"/>
      </w:pPr>
    </w:lvl>
  </w:abstractNum>
  <w:abstractNum w:abstractNumId="4">
    <w:nsid w:val="00000005"/>
    <w:multiLevelType w:val="singleLevel"/>
    <w:tmpl w:val="00000005"/>
    <w:name w:val="WW8Num14"/>
    <w:lvl w:ilvl="0">
      <w:start w:val="7"/>
      <w:numFmt w:val="bullet"/>
      <w:lvlText w:val="-"/>
      <w:lvlJc w:val="left"/>
      <w:pPr>
        <w:tabs>
          <w:tab w:val="num" w:pos="0"/>
        </w:tabs>
        <w:ind w:left="1636" w:hanging="360"/>
      </w:pPr>
      <w:rPr>
        <w:rFonts w:ascii="Arial" w:hAnsi="Arial" w:cs="Arial" w:hint="default"/>
        <w:i w:val="0"/>
        <w:sz w:val="20"/>
        <w:szCs w:val="20"/>
      </w:rPr>
    </w:lvl>
  </w:abstractNum>
  <w:abstractNum w:abstractNumId="5">
    <w:nsid w:val="00000006"/>
    <w:multiLevelType w:val="singleLevel"/>
    <w:tmpl w:val="00000006"/>
    <w:name w:val="WW8Num15"/>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nsid w:val="00000007"/>
    <w:multiLevelType w:val="singleLevel"/>
    <w:tmpl w:val="00000007"/>
    <w:name w:val="WW8Num17"/>
    <w:lvl w:ilvl="0">
      <w:start w:val="1"/>
      <w:numFmt w:val="decimal"/>
      <w:lvlText w:val="%1)"/>
      <w:lvlJc w:val="left"/>
      <w:pPr>
        <w:tabs>
          <w:tab w:val="num" w:pos="0"/>
        </w:tabs>
        <w:ind w:left="1650" w:hanging="360"/>
      </w:pPr>
      <w:rPr>
        <w:rFonts w:ascii="Arial" w:eastAsia="Arial" w:hAnsi="Arial" w:cs="Arial" w:hint="default"/>
        <w:b/>
        <w:sz w:val="20"/>
        <w:szCs w:val="20"/>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46F63"/>
    <w:rsid w:val="0001668E"/>
    <w:rsid w:val="000469FB"/>
    <w:rsid w:val="00046F63"/>
    <w:rsid w:val="00077F98"/>
    <w:rsid w:val="000927FC"/>
    <w:rsid w:val="000B6341"/>
    <w:rsid w:val="000E54AD"/>
    <w:rsid w:val="001200BA"/>
    <w:rsid w:val="00180FFB"/>
    <w:rsid w:val="00185142"/>
    <w:rsid w:val="00191AE7"/>
    <w:rsid w:val="0019209A"/>
    <w:rsid w:val="001D64F4"/>
    <w:rsid w:val="002476DE"/>
    <w:rsid w:val="002B3F33"/>
    <w:rsid w:val="002B5F97"/>
    <w:rsid w:val="002C2171"/>
    <w:rsid w:val="002D5C30"/>
    <w:rsid w:val="00371C21"/>
    <w:rsid w:val="0039089E"/>
    <w:rsid w:val="0041319B"/>
    <w:rsid w:val="00446147"/>
    <w:rsid w:val="0048675B"/>
    <w:rsid w:val="004935BA"/>
    <w:rsid w:val="004C3DEC"/>
    <w:rsid w:val="005112D8"/>
    <w:rsid w:val="00562EFF"/>
    <w:rsid w:val="005C1D8C"/>
    <w:rsid w:val="00605CB1"/>
    <w:rsid w:val="006B333B"/>
    <w:rsid w:val="00725EF8"/>
    <w:rsid w:val="007E5970"/>
    <w:rsid w:val="00805096"/>
    <w:rsid w:val="00873946"/>
    <w:rsid w:val="008A4E4A"/>
    <w:rsid w:val="008D091A"/>
    <w:rsid w:val="009514EF"/>
    <w:rsid w:val="00954283"/>
    <w:rsid w:val="00962885"/>
    <w:rsid w:val="009956C7"/>
    <w:rsid w:val="009B0CCB"/>
    <w:rsid w:val="009B6125"/>
    <w:rsid w:val="009C034B"/>
    <w:rsid w:val="00A019BB"/>
    <w:rsid w:val="00A10FED"/>
    <w:rsid w:val="00A32ACC"/>
    <w:rsid w:val="00A4458C"/>
    <w:rsid w:val="00A47198"/>
    <w:rsid w:val="00A71B79"/>
    <w:rsid w:val="00A93080"/>
    <w:rsid w:val="00B01A5D"/>
    <w:rsid w:val="00B04D9E"/>
    <w:rsid w:val="00B26F4F"/>
    <w:rsid w:val="00B50DA6"/>
    <w:rsid w:val="00B65F74"/>
    <w:rsid w:val="00B678EF"/>
    <w:rsid w:val="00B750D1"/>
    <w:rsid w:val="00B93206"/>
    <w:rsid w:val="00BB5B81"/>
    <w:rsid w:val="00BF1DBA"/>
    <w:rsid w:val="00BF5E07"/>
    <w:rsid w:val="00C20E6C"/>
    <w:rsid w:val="00CB2342"/>
    <w:rsid w:val="00CD55BF"/>
    <w:rsid w:val="00CE5D40"/>
    <w:rsid w:val="00CF1E8C"/>
    <w:rsid w:val="00D102E2"/>
    <w:rsid w:val="00D336E6"/>
    <w:rsid w:val="00D544D1"/>
    <w:rsid w:val="00D66C4C"/>
    <w:rsid w:val="00D76C05"/>
    <w:rsid w:val="00DB0C19"/>
    <w:rsid w:val="00DF1963"/>
    <w:rsid w:val="00DF7097"/>
    <w:rsid w:val="00E03B40"/>
    <w:rsid w:val="00E06393"/>
    <w:rsid w:val="00E063E9"/>
    <w:rsid w:val="00E10EEE"/>
    <w:rsid w:val="00EB3F36"/>
    <w:rsid w:val="00ED30AC"/>
    <w:rsid w:val="00EF5F74"/>
    <w:rsid w:val="00FC2D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98"/>
    <w:pPr>
      <w:widowControl w:val="0"/>
      <w:suppressAutoHyphens/>
      <w:spacing w:line="100" w:lineRule="atLeast"/>
    </w:pPr>
    <w:rPr>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47198"/>
    <w:rPr>
      <w:rFonts w:ascii="Symbol" w:hAnsi="Symbol" w:cs="Symbol"/>
    </w:rPr>
  </w:style>
  <w:style w:type="character" w:customStyle="1" w:styleId="WW8Num1z1">
    <w:name w:val="WW8Num1z1"/>
    <w:rsid w:val="00A47198"/>
  </w:style>
  <w:style w:type="character" w:customStyle="1" w:styleId="WW8Num1z2">
    <w:name w:val="WW8Num1z2"/>
    <w:rsid w:val="00A47198"/>
  </w:style>
  <w:style w:type="character" w:customStyle="1" w:styleId="WW8Num1z3">
    <w:name w:val="WW8Num1z3"/>
    <w:rsid w:val="00A47198"/>
  </w:style>
  <w:style w:type="character" w:customStyle="1" w:styleId="WW8Num1z4">
    <w:name w:val="WW8Num1z4"/>
    <w:rsid w:val="00A47198"/>
  </w:style>
  <w:style w:type="character" w:customStyle="1" w:styleId="WW8Num1z5">
    <w:name w:val="WW8Num1z5"/>
    <w:rsid w:val="00A47198"/>
  </w:style>
  <w:style w:type="character" w:customStyle="1" w:styleId="WW8Num1z6">
    <w:name w:val="WW8Num1z6"/>
    <w:rsid w:val="00A47198"/>
  </w:style>
  <w:style w:type="character" w:customStyle="1" w:styleId="WW8Num1z7">
    <w:name w:val="WW8Num1z7"/>
    <w:rsid w:val="00A47198"/>
  </w:style>
  <w:style w:type="character" w:customStyle="1" w:styleId="WW8Num1z8">
    <w:name w:val="WW8Num1z8"/>
    <w:rsid w:val="00A47198"/>
  </w:style>
  <w:style w:type="character" w:customStyle="1" w:styleId="WW8Num2z0">
    <w:name w:val="WW8Num2z0"/>
    <w:rsid w:val="00A47198"/>
    <w:rPr>
      <w:rFonts w:ascii="Times New Roman" w:hAnsi="Times New Roman" w:cs="Times New Roman"/>
      <w:sz w:val="20"/>
    </w:rPr>
  </w:style>
  <w:style w:type="character" w:customStyle="1" w:styleId="WW8Num2z1">
    <w:name w:val="WW8Num2z1"/>
    <w:rsid w:val="00A47198"/>
  </w:style>
  <w:style w:type="character" w:customStyle="1" w:styleId="WW8Num2z2">
    <w:name w:val="WW8Num2z2"/>
    <w:rsid w:val="00A47198"/>
  </w:style>
  <w:style w:type="character" w:customStyle="1" w:styleId="WW8Num2z3">
    <w:name w:val="WW8Num2z3"/>
    <w:rsid w:val="00A47198"/>
  </w:style>
  <w:style w:type="character" w:customStyle="1" w:styleId="WW8Num2z4">
    <w:name w:val="WW8Num2z4"/>
    <w:rsid w:val="00A47198"/>
  </w:style>
  <w:style w:type="character" w:customStyle="1" w:styleId="WW8Num2z5">
    <w:name w:val="WW8Num2z5"/>
    <w:rsid w:val="00A47198"/>
  </w:style>
  <w:style w:type="character" w:customStyle="1" w:styleId="WW8Num2z6">
    <w:name w:val="WW8Num2z6"/>
    <w:rsid w:val="00A47198"/>
  </w:style>
  <w:style w:type="character" w:customStyle="1" w:styleId="WW8Num2z7">
    <w:name w:val="WW8Num2z7"/>
    <w:rsid w:val="00A47198"/>
  </w:style>
  <w:style w:type="character" w:customStyle="1" w:styleId="WW8Num2z8">
    <w:name w:val="WW8Num2z8"/>
    <w:rsid w:val="00A47198"/>
  </w:style>
  <w:style w:type="character" w:customStyle="1" w:styleId="WW8Num3z0">
    <w:name w:val="WW8Num3z0"/>
    <w:rsid w:val="00A47198"/>
    <w:rPr>
      <w:rFonts w:ascii="Symbol" w:hAnsi="Symbol" w:cs="Symbol"/>
      <w:sz w:val="20"/>
    </w:rPr>
  </w:style>
  <w:style w:type="character" w:customStyle="1" w:styleId="WW8Num3z1">
    <w:name w:val="WW8Num3z1"/>
    <w:rsid w:val="00A47198"/>
    <w:rPr>
      <w:rFonts w:eastAsia="Times New Roman"/>
    </w:rPr>
  </w:style>
  <w:style w:type="character" w:customStyle="1" w:styleId="WW8Num3z2">
    <w:name w:val="WW8Num3z2"/>
    <w:rsid w:val="00A47198"/>
  </w:style>
  <w:style w:type="character" w:customStyle="1" w:styleId="WW8Num3z3">
    <w:name w:val="WW8Num3z3"/>
    <w:rsid w:val="00A47198"/>
  </w:style>
  <w:style w:type="character" w:customStyle="1" w:styleId="WW8Num3z4">
    <w:name w:val="WW8Num3z4"/>
    <w:rsid w:val="00A47198"/>
  </w:style>
  <w:style w:type="character" w:customStyle="1" w:styleId="WW8Num3z5">
    <w:name w:val="WW8Num3z5"/>
    <w:rsid w:val="00A47198"/>
  </w:style>
  <w:style w:type="character" w:customStyle="1" w:styleId="WW8Num3z6">
    <w:name w:val="WW8Num3z6"/>
    <w:rsid w:val="00A47198"/>
  </w:style>
  <w:style w:type="character" w:customStyle="1" w:styleId="WW8Num3z7">
    <w:name w:val="WW8Num3z7"/>
    <w:rsid w:val="00A47198"/>
  </w:style>
  <w:style w:type="character" w:customStyle="1" w:styleId="WW8Num3z8">
    <w:name w:val="WW8Num3z8"/>
    <w:rsid w:val="00A47198"/>
  </w:style>
  <w:style w:type="character" w:customStyle="1" w:styleId="WW8Num4z0">
    <w:name w:val="WW8Num4z0"/>
    <w:rsid w:val="00A47198"/>
    <w:rPr>
      <w:rFonts w:ascii="Times New Roman" w:hAnsi="Times New Roman" w:cs="Times New Roman"/>
    </w:rPr>
  </w:style>
  <w:style w:type="character" w:customStyle="1" w:styleId="WW8Num4z1">
    <w:name w:val="WW8Num4z1"/>
    <w:rsid w:val="00A47198"/>
  </w:style>
  <w:style w:type="character" w:customStyle="1" w:styleId="WW8Num4z2">
    <w:name w:val="WW8Num4z2"/>
    <w:rsid w:val="00A47198"/>
  </w:style>
  <w:style w:type="character" w:customStyle="1" w:styleId="WW8Num4z3">
    <w:name w:val="WW8Num4z3"/>
    <w:rsid w:val="00A47198"/>
  </w:style>
  <w:style w:type="character" w:customStyle="1" w:styleId="WW8Num4z4">
    <w:name w:val="WW8Num4z4"/>
    <w:rsid w:val="00A47198"/>
  </w:style>
  <w:style w:type="character" w:customStyle="1" w:styleId="WW8Num4z5">
    <w:name w:val="WW8Num4z5"/>
    <w:rsid w:val="00A47198"/>
  </w:style>
  <w:style w:type="character" w:customStyle="1" w:styleId="WW8Num4z6">
    <w:name w:val="WW8Num4z6"/>
    <w:rsid w:val="00A47198"/>
  </w:style>
  <w:style w:type="character" w:customStyle="1" w:styleId="WW8Num4z7">
    <w:name w:val="WW8Num4z7"/>
    <w:rsid w:val="00A47198"/>
  </w:style>
  <w:style w:type="character" w:customStyle="1" w:styleId="WW8Num4z8">
    <w:name w:val="WW8Num4z8"/>
    <w:rsid w:val="00A47198"/>
  </w:style>
  <w:style w:type="character" w:customStyle="1" w:styleId="WW8Num5z0">
    <w:name w:val="WW8Num5z0"/>
    <w:rsid w:val="00A47198"/>
    <w:rPr>
      <w:rFonts w:eastAsia="Times New Roman"/>
    </w:rPr>
  </w:style>
  <w:style w:type="character" w:customStyle="1" w:styleId="WW8Num5z1">
    <w:name w:val="WW8Num5z1"/>
    <w:rsid w:val="00A47198"/>
  </w:style>
  <w:style w:type="character" w:customStyle="1" w:styleId="WW8Num5z2">
    <w:name w:val="WW8Num5z2"/>
    <w:rsid w:val="00A47198"/>
  </w:style>
  <w:style w:type="character" w:customStyle="1" w:styleId="WW8Num5z3">
    <w:name w:val="WW8Num5z3"/>
    <w:rsid w:val="00A47198"/>
  </w:style>
  <w:style w:type="character" w:customStyle="1" w:styleId="WW8Num5z4">
    <w:name w:val="WW8Num5z4"/>
    <w:rsid w:val="00A47198"/>
  </w:style>
  <w:style w:type="character" w:customStyle="1" w:styleId="WW8Num5z5">
    <w:name w:val="WW8Num5z5"/>
    <w:rsid w:val="00A47198"/>
  </w:style>
  <w:style w:type="character" w:customStyle="1" w:styleId="WW8Num5z6">
    <w:name w:val="WW8Num5z6"/>
    <w:rsid w:val="00A47198"/>
  </w:style>
  <w:style w:type="character" w:customStyle="1" w:styleId="WW8Num5z7">
    <w:name w:val="WW8Num5z7"/>
    <w:rsid w:val="00A47198"/>
  </w:style>
  <w:style w:type="character" w:customStyle="1" w:styleId="WW8Num5z8">
    <w:name w:val="WW8Num5z8"/>
    <w:rsid w:val="00A47198"/>
  </w:style>
  <w:style w:type="character" w:customStyle="1" w:styleId="WW8Num6z0">
    <w:name w:val="WW8Num6z0"/>
    <w:rsid w:val="00A47198"/>
    <w:rPr>
      <w:rFonts w:ascii="Symbol" w:hAnsi="Symbol" w:cs="Symbol"/>
      <w:sz w:val="20"/>
    </w:rPr>
  </w:style>
  <w:style w:type="character" w:customStyle="1" w:styleId="WW8Num6z1">
    <w:name w:val="WW8Num6z1"/>
    <w:rsid w:val="00A47198"/>
  </w:style>
  <w:style w:type="character" w:customStyle="1" w:styleId="WW8Num6z2">
    <w:name w:val="WW8Num6z2"/>
    <w:rsid w:val="00A47198"/>
  </w:style>
  <w:style w:type="character" w:customStyle="1" w:styleId="WW8Num6z3">
    <w:name w:val="WW8Num6z3"/>
    <w:rsid w:val="00A47198"/>
  </w:style>
  <w:style w:type="character" w:customStyle="1" w:styleId="WW8Num6z4">
    <w:name w:val="WW8Num6z4"/>
    <w:rsid w:val="00A47198"/>
  </w:style>
  <w:style w:type="character" w:customStyle="1" w:styleId="WW8Num6z5">
    <w:name w:val="WW8Num6z5"/>
    <w:rsid w:val="00A47198"/>
  </w:style>
  <w:style w:type="character" w:customStyle="1" w:styleId="WW8Num6z6">
    <w:name w:val="WW8Num6z6"/>
    <w:rsid w:val="00A47198"/>
  </w:style>
  <w:style w:type="character" w:customStyle="1" w:styleId="WW8Num6z7">
    <w:name w:val="WW8Num6z7"/>
    <w:rsid w:val="00A47198"/>
  </w:style>
  <w:style w:type="character" w:customStyle="1" w:styleId="WW8Num6z8">
    <w:name w:val="WW8Num6z8"/>
    <w:rsid w:val="00A47198"/>
  </w:style>
  <w:style w:type="character" w:customStyle="1" w:styleId="WW8Num7z0">
    <w:name w:val="WW8Num7z0"/>
    <w:rsid w:val="00A47198"/>
    <w:rPr>
      <w:rFonts w:ascii="Times New Roman" w:hAnsi="Times New Roman" w:cs="Times New Roman"/>
      <w:sz w:val="20"/>
      <w:shd w:val="clear" w:color="auto" w:fill="FFCC00"/>
    </w:rPr>
  </w:style>
  <w:style w:type="character" w:customStyle="1" w:styleId="WW8Num7z1">
    <w:name w:val="WW8Num7z1"/>
    <w:rsid w:val="00A47198"/>
  </w:style>
  <w:style w:type="character" w:customStyle="1" w:styleId="WW8Num7z2">
    <w:name w:val="WW8Num7z2"/>
    <w:rsid w:val="00A47198"/>
  </w:style>
  <w:style w:type="character" w:customStyle="1" w:styleId="WW8Num7z3">
    <w:name w:val="WW8Num7z3"/>
    <w:rsid w:val="00A47198"/>
  </w:style>
  <w:style w:type="character" w:customStyle="1" w:styleId="WW8Num7z4">
    <w:name w:val="WW8Num7z4"/>
    <w:rsid w:val="00A47198"/>
  </w:style>
  <w:style w:type="character" w:customStyle="1" w:styleId="WW8Num7z5">
    <w:name w:val="WW8Num7z5"/>
    <w:rsid w:val="00A47198"/>
  </w:style>
  <w:style w:type="character" w:customStyle="1" w:styleId="WW8Num7z6">
    <w:name w:val="WW8Num7z6"/>
    <w:rsid w:val="00A47198"/>
  </w:style>
  <w:style w:type="character" w:customStyle="1" w:styleId="WW8Num7z7">
    <w:name w:val="WW8Num7z7"/>
    <w:rsid w:val="00A47198"/>
  </w:style>
  <w:style w:type="character" w:customStyle="1" w:styleId="WW8Num7z8">
    <w:name w:val="WW8Num7z8"/>
    <w:rsid w:val="00A47198"/>
  </w:style>
  <w:style w:type="character" w:customStyle="1" w:styleId="WW8Num8z0">
    <w:name w:val="WW8Num8z0"/>
    <w:rsid w:val="00A47198"/>
    <w:rPr>
      <w:rFonts w:ascii="Times New Roman" w:hAnsi="Times New Roman" w:cs="Times New Roman"/>
      <w:sz w:val="20"/>
    </w:rPr>
  </w:style>
  <w:style w:type="character" w:customStyle="1" w:styleId="WW8Num9z0">
    <w:name w:val="WW8Num9z0"/>
    <w:rsid w:val="00A47198"/>
    <w:rPr>
      <w:rFonts w:ascii="Symbol" w:eastAsia="Arial" w:hAnsi="Symbol" w:cs="OpenSymbol"/>
      <w:color w:val="FF0000"/>
      <w:sz w:val="20"/>
      <w:szCs w:val="20"/>
      <w:shd w:val="clear" w:color="auto" w:fill="FFFF99"/>
    </w:rPr>
  </w:style>
  <w:style w:type="character" w:customStyle="1" w:styleId="WW8Num9z1">
    <w:name w:val="WW8Num9z1"/>
    <w:rsid w:val="00A47198"/>
    <w:rPr>
      <w:rFonts w:ascii="Courier New" w:eastAsia="Times New Roman" w:hAnsi="Courier New" w:cs="Courier New"/>
    </w:rPr>
  </w:style>
  <w:style w:type="character" w:customStyle="1" w:styleId="WW8Num9z2">
    <w:name w:val="WW8Num9z2"/>
    <w:rsid w:val="00A47198"/>
    <w:rPr>
      <w:rFonts w:ascii="Wingdings" w:eastAsia="Times New Roman" w:hAnsi="Wingdings" w:cs="Wingdings"/>
    </w:rPr>
  </w:style>
  <w:style w:type="character" w:customStyle="1" w:styleId="WW8Num9z3">
    <w:name w:val="WW8Num9z3"/>
    <w:rsid w:val="00A47198"/>
    <w:rPr>
      <w:rFonts w:ascii="Symbol" w:eastAsia="Times New Roman" w:hAnsi="Symbol" w:cs="Symbol"/>
    </w:rPr>
  </w:style>
  <w:style w:type="character" w:customStyle="1" w:styleId="WW8Num10z0">
    <w:name w:val="WW8Num10z0"/>
    <w:rsid w:val="00A47198"/>
    <w:rPr>
      <w:rFonts w:ascii="Arial" w:eastAsia="Arial" w:hAnsi="Arial" w:cs="Arial"/>
      <w:sz w:val="20"/>
      <w:szCs w:val="20"/>
    </w:rPr>
  </w:style>
  <w:style w:type="character" w:customStyle="1" w:styleId="WW8Num10z1">
    <w:name w:val="WW8Num10z1"/>
    <w:rsid w:val="00A47198"/>
  </w:style>
  <w:style w:type="character" w:customStyle="1" w:styleId="WW8Num10z2">
    <w:name w:val="WW8Num10z2"/>
    <w:rsid w:val="00A47198"/>
  </w:style>
  <w:style w:type="character" w:customStyle="1" w:styleId="WW8Num10z3">
    <w:name w:val="WW8Num10z3"/>
    <w:rsid w:val="00A47198"/>
  </w:style>
  <w:style w:type="character" w:customStyle="1" w:styleId="WW8Num10z4">
    <w:name w:val="WW8Num10z4"/>
    <w:rsid w:val="00A47198"/>
  </w:style>
  <w:style w:type="character" w:customStyle="1" w:styleId="WW8Num10z5">
    <w:name w:val="WW8Num10z5"/>
    <w:rsid w:val="00A47198"/>
  </w:style>
  <w:style w:type="character" w:customStyle="1" w:styleId="WW8Num10z6">
    <w:name w:val="WW8Num10z6"/>
    <w:rsid w:val="00A47198"/>
  </w:style>
  <w:style w:type="character" w:customStyle="1" w:styleId="WW8Num10z7">
    <w:name w:val="WW8Num10z7"/>
    <w:rsid w:val="00A47198"/>
  </w:style>
  <w:style w:type="character" w:customStyle="1" w:styleId="WW8Num10z8">
    <w:name w:val="WW8Num10z8"/>
    <w:rsid w:val="00A47198"/>
  </w:style>
  <w:style w:type="character" w:customStyle="1" w:styleId="WW8Num11z0">
    <w:name w:val="WW8Num11z0"/>
    <w:rsid w:val="00A47198"/>
    <w:rPr>
      <w:rFonts w:ascii="Symbol" w:eastAsia="Times New Roman" w:hAnsi="Symbol" w:cs="Symbol"/>
    </w:rPr>
  </w:style>
  <w:style w:type="character" w:customStyle="1" w:styleId="WW8Num11z1">
    <w:name w:val="WW8Num11z1"/>
    <w:rsid w:val="00A47198"/>
  </w:style>
  <w:style w:type="character" w:customStyle="1" w:styleId="WW8Num11z2">
    <w:name w:val="WW8Num11z2"/>
    <w:rsid w:val="00A47198"/>
  </w:style>
  <w:style w:type="character" w:customStyle="1" w:styleId="WW8Num11z3">
    <w:name w:val="WW8Num11z3"/>
    <w:rsid w:val="00A47198"/>
  </w:style>
  <w:style w:type="character" w:customStyle="1" w:styleId="WW8Num11z4">
    <w:name w:val="WW8Num11z4"/>
    <w:rsid w:val="00A47198"/>
  </w:style>
  <w:style w:type="character" w:customStyle="1" w:styleId="WW8Num11z5">
    <w:name w:val="WW8Num11z5"/>
    <w:rsid w:val="00A47198"/>
  </w:style>
  <w:style w:type="character" w:customStyle="1" w:styleId="WW8Num11z6">
    <w:name w:val="WW8Num11z6"/>
    <w:rsid w:val="00A47198"/>
  </w:style>
  <w:style w:type="character" w:customStyle="1" w:styleId="WW8Num11z7">
    <w:name w:val="WW8Num11z7"/>
    <w:rsid w:val="00A47198"/>
  </w:style>
  <w:style w:type="character" w:customStyle="1" w:styleId="WW8Num11z8">
    <w:name w:val="WW8Num11z8"/>
    <w:rsid w:val="00A47198"/>
  </w:style>
  <w:style w:type="character" w:customStyle="1" w:styleId="WW8Num12z0">
    <w:name w:val="WW8Num12z0"/>
    <w:rsid w:val="00A47198"/>
  </w:style>
  <w:style w:type="character" w:customStyle="1" w:styleId="WW8Num12z1">
    <w:name w:val="WW8Num12z1"/>
    <w:rsid w:val="00A47198"/>
  </w:style>
  <w:style w:type="character" w:customStyle="1" w:styleId="WW8Num12z2">
    <w:name w:val="WW8Num12z2"/>
    <w:rsid w:val="00A47198"/>
  </w:style>
  <w:style w:type="character" w:customStyle="1" w:styleId="WW8Num12z3">
    <w:name w:val="WW8Num12z3"/>
    <w:rsid w:val="00A47198"/>
  </w:style>
  <w:style w:type="character" w:customStyle="1" w:styleId="WW8Num12z4">
    <w:name w:val="WW8Num12z4"/>
    <w:rsid w:val="00A47198"/>
  </w:style>
  <w:style w:type="character" w:customStyle="1" w:styleId="WW8Num12z5">
    <w:name w:val="WW8Num12z5"/>
    <w:rsid w:val="00A47198"/>
  </w:style>
  <w:style w:type="character" w:customStyle="1" w:styleId="WW8Num12z6">
    <w:name w:val="WW8Num12z6"/>
    <w:rsid w:val="00A47198"/>
  </w:style>
  <w:style w:type="character" w:customStyle="1" w:styleId="WW8Num12z7">
    <w:name w:val="WW8Num12z7"/>
    <w:rsid w:val="00A47198"/>
  </w:style>
  <w:style w:type="character" w:customStyle="1" w:styleId="WW8Num12z8">
    <w:name w:val="WW8Num12z8"/>
    <w:rsid w:val="00A47198"/>
  </w:style>
  <w:style w:type="character" w:customStyle="1" w:styleId="WW8Num13z0">
    <w:name w:val="WW8Num13z0"/>
    <w:rsid w:val="00A47198"/>
    <w:rPr>
      <w:rFonts w:ascii="Arial" w:eastAsia="Times New Roman" w:hAnsi="Arial" w:cs="Arial" w:hint="default"/>
      <w:i w:val="0"/>
    </w:rPr>
  </w:style>
  <w:style w:type="character" w:customStyle="1" w:styleId="WW8Num13z1">
    <w:name w:val="WW8Num13z1"/>
    <w:rsid w:val="00A47198"/>
    <w:rPr>
      <w:rFonts w:ascii="Courier New" w:hAnsi="Courier New" w:cs="Courier New" w:hint="default"/>
    </w:rPr>
  </w:style>
  <w:style w:type="character" w:customStyle="1" w:styleId="WW8Num13z2">
    <w:name w:val="WW8Num13z2"/>
    <w:rsid w:val="00A47198"/>
    <w:rPr>
      <w:rFonts w:ascii="Wingdings" w:hAnsi="Wingdings" w:cs="Wingdings" w:hint="default"/>
    </w:rPr>
  </w:style>
  <w:style w:type="character" w:customStyle="1" w:styleId="WW8Num13z3">
    <w:name w:val="WW8Num13z3"/>
    <w:rsid w:val="00A47198"/>
    <w:rPr>
      <w:rFonts w:ascii="Symbol" w:hAnsi="Symbol" w:cs="Symbol" w:hint="default"/>
    </w:rPr>
  </w:style>
  <w:style w:type="character" w:customStyle="1" w:styleId="WW8Num14z0">
    <w:name w:val="WW8Num14z0"/>
    <w:rsid w:val="00A47198"/>
    <w:rPr>
      <w:rFonts w:ascii="Arial" w:eastAsia="Times New Roman" w:hAnsi="Arial" w:cs="Arial" w:hint="default"/>
      <w:i w:val="0"/>
      <w:sz w:val="20"/>
      <w:szCs w:val="20"/>
    </w:rPr>
  </w:style>
  <w:style w:type="character" w:customStyle="1" w:styleId="WW8Num14z1">
    <w:name w:val="WW8Num14z1"/>
    <w:rsid w:val="00A47198"/>
    <w:rPr>
      <w:rFonts w:ascii="Courier New" w:hAnsi="Courier New" w:cs="Courier New" w:hint="default"/>
    </w:rPr>
  </w:style>
  <w:style w:type="character" w:customStyle="1" w:styleId="WW8Num14z2">
    <w:name w:val="WW8Num14z2"/>
    <w:rsid w:val="00A47198"/>
    <w:rPr>
      <w:rFonts w:ascii="Wingdings" w:hAnsi="Wingdings" w:cs="Wingdings" w:hint="default"/>
    </w:rPr>
  </w:style>
  <w:style w:type="character" w:customStyle="1" w:styleId="WW8Num14z3">
    <w:name w:val="WW8Num14z3"/>
    <w:rsid w:val="00A47198"/>
    <w:rPr>
      <w:rFonts w:ascii="Symbol" w:hAnsi="Symbol" w:cs="Symbol" w:hint="default"/>
    </w:rPr>
  </w:style>
  <w:style w:type="character" w:customStyle="1" w:styleId="WW8Num15z0">
    <w:name w:val="WW8Num15z0"/>
    <w:rsid w:val="00A47198"/>
    <w:rPr>
      <w:rFonts w:ascii="Symbol" w:hAnsi="Symbol" w:cs="Symbol" w:hint="default"/>
      <w:sz w:val="20"/>
      <w:szCs w:val="20"/>
    </w:rPr>
  </w:style>
  <w:style w:type="character" w:customStyle="1" w:styleId="WW8Num15z2">
    <w:name w:val="WW8Num15z2"/>
    <w:rsid w:val="00A47198"/>
    <w:rPr>
      <w:rFonts w:ascii="Wingdings" w:hAnsi="Wingdings" w:cs="Wingdings" w:hint="default"/>
    </w:rPr>
  </w:style>
  <w:style w:type="character" w:customStyle="1" w:styleId="WW8Num15z4">
    <w:name w:val="WW8Num15z4"/>
    <w:rsid w:val="00A47198"/>
    <w:rPr>
      <w:rFonts w:ascii="Courier New" w:hAnsi="Courier New" w:cs="Courier New" w:hint="default"/>
    </w:rPr>
  </w:style>
  <w:style w:type="character" w:customStyle="1" w:styleId="WW8Num16z0">
    <w:name w:val="WW8Num16z0"/>
    <w:rsid w:val="00A47198"/>
    <w:rPr>
      <w:rFonts w:ascii="Arial" w:eastAsia="Times New Roman" w:hAnsi="Arial" w:cs="Arial" w:hint="default"/>
    </w:rPr>
  </w:style>
  <w:style w:type="character" w:customStyle="1" w:styleId="WW8Num16z1">
    <w:name w:val="WW8Num16z1"/>
    <w:rsid w:val="00A47198"/>
    <w:rPr>
      <w:rFonts w:ascii="Courier New" w:hAnsi="Courier New" w:cs="Courier New" w:hint="default"/>
    </w:rPr>
  </w:style>
  <w:style w:type="character" w:customStyle="1" w:styleId="WW8Num16z2">
    <w:name w:val="WW8Num16z2"/>
    <w:rsid w:val="00A47198"/>
    <w:rPr>
      <w:rFonts w:ascii="Wingdings" w:hAnsi="Wingdings" w:cs="Wingdings" w:hint="default"/>
    </w:rPr>
  </w:style>
  <w:style w:type="character" w:customStyle="1" w:styleId="WW8Num16z3">
    <w:name w:val="WW8Num16z3"/>
    <w:rsid w:val="00A47198"/>
    <w:rPr>
      <w:rFonts w:ascii="Symbol" w:hAnsi="Symbol" w:cs="Symbol" w:hint="default"/>
    </w:rPr>
  </w:style>
  <w:style w:type="character" w:customStyle="1" w:styleId="WW8Num17z0">
    <w:name w:val="WW8Num17z0"/>
    <w:rsid w:val="00A47198"/>
    <w:rPr>
      <w:rFonts w:ascii="Arial" w:eastAsia="Arial" w:hAnsi="Arial" w:cs="Arial" w:hint="default"/>
      <w:b/>
      <w:sz w:val="20"/>
      <w:szCs w:val="20"/>
    </w:rPr>
  </w:style>
  <w:style w:type="character" w:customStyle="1" w:styleId="WW8Num17z1">
    <w:name w:val="WW8Num17z1"/>
    <w:rsid w:val="00A47198"/>
  </w:style>
  <w:style w:type="character" w:customStyle="1" w:styleId="WW8Num17z2">
    <w:name w:val="WW8Num17z2"/>
    <w:rsid w:val="00A47198"/>
  </w:style>
  <w:style w:type="character" w:customStyle="1" w:styleId="WW8Num17z3">
    <w:name w:val="WW8Num17z3"/>
    <w:rsid w:val="00A47198"/>
  </w:style>
  <w:style w:type="character" w:customStyle="1" w:styleId="WW8Num17z4">
    <w:name w:val="WW8Num17z4"/>
    <w:rsid w:val="00A47198"/>
  </w:style>
  <w:style w:type="character" w:customStyle="1" w:styleId="WW8Num17z5">
    <w:name w:val="WW8Num17z5"/>
    <w:rsid w:val="00A47198"/>
  </w:style>
  <w:style w:type="character" w:customStyle="1" w:styleId="WW8Num17z6">
    <w:name w:val="WW8Num17z6"/>
    <w:rsid w:val="00A47198"/>
  </w:style>
  <w:style w:type="character" w:customStyle="1" w:styleId="WW8Num17z7">
    <w:name w:val="WW8Num17z7"/>
    <w:rsid w:val="00A47198"/>
  </w:style>
  <w:style w:type="character" w:customStyle="1" w:styleId="WW8Num17z8">
    <w:name w:val="WW8Num17z8"/>
    <w:rsid w:val="00A47198"/>
  </w:style>
  <w:style w:type="character" w:customStyle="1" w:styleId="Policepardfaut1">
    <w:name w:val="Police par défaut1"/>
    <w:rsid w:val="00A47198"/>
  </w:style>
  <w:style w:type="character" w:customStyle="1" w:styleId="WW8Num8z1">
    <w:name w:val="WW8Num8z1"/>
    <w:rsid w:val="00A47198"/>
  </w:style>
  <w:style w:type="character" w:customStyle="1" w:styleId="WW8Num8z2">
    <w:name w:val="WW8Num8z2"/>
    <w:rsid w:val="00A47198"/>
  </w:style>
  <w:style w:type="character" w:customStyle="1" w:styleId="WW8Num8z3">
    <w:name w:val="WW8Num8z3"/>
    <w:rsid w:val="00A47198"/>
  </w:style>
  <w:style w:type="character" w:customStyle="1" w:styleId="WW8Num8z4">
    <w:name w:val="WW8Num8z4"/>
    <w:rsid w:val="00A47198"/>
  </w:style>
  <w:style w:type="character" w:customStyle="1" w:styleId="WW8Num8z5">
    <w:name w:val="WW8Num8z5"/>
    <w:rsid w:val="00A47198"/>
  </w:style>
  <w:style w:type="character" w:customStyle="1" w:styleId="WW8Num8z6">
    <w:name w:val="WW8Num8z6"/>
    <w:rsid w:val="00A47198"/>
  </w:style>
  <w:style w:type="character" w:customStyle="1" w:styleId="WW8Num8z7">
    <w:name w:val="WW8Num8z7"/>
    <w:rsid w:val="00A47198"/>
  </w:style>
  <w:style w:type="character" w:customStyle="1" w:styleId="WW8Num8z8">
    <w:name w:val="WW8Num8z8"/>
    <w:rsid w:val="00A47198"/>
  </w:style>
  <w:style w:type="character" w:customStyle="1" w:styleId="Policepardfaut2">
    <w:name w:val="Police par défaut2"/>
    <w:rsid w:val="00A47198"/>
  </w:style>
  <w:style w:type="character" w:customStyle="1" w:styleId="RTFNum21">
    <w:name w:val="RTF_Num 2 1"/>
    <w:rsid w:val="00A47198"/>
    <w:rPr>
      <w:rFonts w:ascii="Symbol" w:eastAsia="Times New Roman" w:hAnsi="Symbol" w:cs="Symbol"/>
    </w:rPr>
  </w:style>
  <w:style w:type="character" w:customStyle="1" w:styleId="RTFNum22">
    <w:name w:val="RTF_Num 2 2"/>
    <w:rsid w:val="00A47198"/>
  </w:style>
  <w:style w:type="character" w:customStyle="1" w:styleId="RTFNum23">
    <w:name w:val="RTF_Num 2 3"/>
    <w:rsid w:val="00A47198"/>
  </w:style>
  <w:style w:type="character" w:customStyle="1" w:styleId="RTFNum24">
    <w:name w:val="RTF_Num 2 4"/>
    <w:rsid w:val="00A47198"/>
  </w:style>
  <w:style w:type="character" w:customStyle="1" w:styleId="RTFNum25">
    <w:name w:val="RTF_Num 2 5"/>
    <w:rsid w:val="00A47198"/>
  </w:style>
  <w:style w:type="character" w:customStyle="1" w:styleId="RTFNum26">
    <w:name w:val="RTF_Num 2 6"/>
    <w:rsid w:val="00A47198"/>
  </w:style>
  <w:style w:type="character" w:customStyle="1" w:styleId="RTFNum27">
    <w:name w:val="RTF_Num 2 7"/>
    <w:rsid w:val="00A47198"/>
  </w:style>
  <w:style w:type="character" w:customStyle="1" w:styleId="RTFNum28">
    <w:name w:val="RTF_Num 2 8"/>
    <w:rsid w:val="00A47198"/>
  </w:style>
  <w:style w:type="character" w:customStyle="1" w:styleId="RTFNum29">
    <w:name w:val="RTF_Num 2 9"/>
    <w:rsid w:val="00A47198"/>
  </w:style>
  <w:style w:type="character" w:customStyle="1" w:styleId="RTFNum31">
    <w:name w:val="RTF_Num 3 1"/>
    <w:rsid w:val="00A47198"/>
    <w:rPr>
      <w:rFonts w:ascii="Symbol" w:eastAsia="Times New Roman" w:hAnsi="Symbol" w:cs="Symbol"/>
    </w:rPr>
  </w:style>
  <w:style w:type="character" w:customStyle="1" w:styleId="RTFNum32">
    <w:name w:val="RTF_Num 3 2"/>
    <w:rsid w:val="00A47198"/>
  </w:style>
  <w:style w:type="character" w:customStyle="1" w:styleId="RTFNum33">
    <w:name w:val="RTF_Num 3 3"/>
    <w:rsid w:val="00A47198"/>
  </w:style>
  <w:style w:type="character" w:customStyle="1" w:styleId="RTFNum34">
    <w:name w:val="RTF_Num 3 4"/>
    <w:rsid w:val="00A47198"/>
  </w:style>
  <w:style w:type="character" w:customStyle="1" w:styleId="RTFNum35">
    <w:name w:val="RTF_Num 3 5"/>
    <w:rsid w:val="00A47198"/>
  </w:style>
  <w:style w:type="character" w:customStyle="1" w:styleId="RTFNum36">
    <w:name w:val="RTF_Num 3 6"/>
    <w:rsid w:val="00A47198"/>
  </w:style>
  <w:style w:type="character" w:customStyle="1" w:styleId="RTFNum37">
    <w:name w:val="RTF_Num 3 7"/>
    <w:rsid w:val="00A47198"/>
  </w:style>
  <w:style w:type="character" w:customStyle="1" w:styleId="RTFNum38">
    <w:name w:val="RTF_Num 3 8"/>
    <w:rsid w:val="00A47198"/>
  </w:style>
  <w:style w:type="character" w:customStyle="1" w:styleId="RTFNum39">
    <w:name w:val="RTF_Num 3 9"/>
    <w:rsid w:val="00A47198"/>
  </w:style>
  <w:style w:type="character" w:customStyle="1" w:styleId="RTFNum41">
    <w:name w:val="RTF_Num 4 1"/>
    <w:rsid w:val="00A47198"/>
    <w:rPr>
      <w:rFonts w:eastAsia="Times New Roman"/>
    </w:rPr>
  </w:style>
  <w:style w:type="character" w:customStyle="1" w:styleId="RTFNum42">
    <w:name w:val="RTF_Num 4 2"/>
    <w:rsid w:val="00A47198"/>
    <w:rPr>
      <w:rFonts w:ascii="Courier New" w:eastAsia="Times New Roman" w:hAnsi="Courier New" w:cs="Courier New"/>
    </w:rPr>
  </w:style>
  <w:style w:type="character" w:customStyle="1" w:styleId="RTFNum43">
    <w:name w:val="RTF_Num 4 3"/>
    <w:rsid w:val="00A47198"/>
    <w:rPr>
      <w:rFonts w:ascii="Wingdings" w:eastAsia="Times New Roman" w:hAnsi="Wingdings" w:cs="Wingdings"/>
    </w:rPr>
  </w:style>
  <w:style w:type="character" w:customStyle="1" w:styleId="RTFNum44">
    <w:name w:val="RTF_Num 4 4"/>
    <w:rsid w:val="00A47198"/>
    <w:rPr>
      <w:rFonts w:ascii="Symbol" w:eastAsia="Times New Roman" w:hAnsi="Symbol" w:cs="Symbol"/>
    </w:rPr>
  </w:style>
  <w:style w:type="character" w:customStyle="1" w:styleId="RTFNum45">
    <w:name w:val="RTF_Num 4 5"/>
    <w:rsid w:val="00A47198"/>
    <w:rPr>
      <w:rFonts w:ascii="Courier New" w:eastAsia="Times New Roman" w:hAnsi="Courier New" w:cs="Courier New"/>
    </w:rPr>
  </w:style>
  <w:style w:type="character" w:customStyle="1" w:styleId="RTFNum46">
    <w:name w:val="RTF_Num 4 6"/>
    <w:rsid w:val="00A47198"/>
    <w:rPr>
      <w:rFonts w:ascii="Wingdings" w:eastAsia="Times New Roman" w:hAnsi="Wingdings" w:cs="Wingdings"/>
    </w:rPr>
  </w:style>
  <w:style w:type="character" w:customStyle="1" w:styleId="RTFNum47">
    <w:name w:val="RTF_Num 4 7"/>
    <w:rsid w:val="00A47198"/>
    <w:rPr>
      <w:rFonts w:ascii="Symbol" w:eastAsia="Times New Roman" w:hAnsi="Symbol" w:cs="Symbol"/>
    </w:rPr>
  </w:style>
  <w:style w:type="character" w:customStyle="1" w:styleId="RTFNum48">
    <w:name w:val="RTF_Num 4 8"/>
    <w:rsid w:val="00A47198"/>
    <w:rPr>
      <w:rFonts w:ascii="Courier New" w:eastAsia="Times New Roman" w:hAnsi="Courier New" w:cs="Courier New"/>
    </w:rPr>
  </w:style>
  <w:style w:type="character" w:customStyle="1" w:styleId="RTFNum49">
    <w:name w:val="RTF_Num 4 9"/>
    <w:rsid w:val="00A47198"/>
    <w:rPr>
      <w:rFonts w:ascii="Wingdings" w:eastAsia="Times New Roman" w:hAnsi="Wingdings" w:cs="Wingdings"/>
    </w:rPr>
  </w:style>
  <w:style w:type="character" w:customStyle="1" w:styleId="RTFNum51">
    <w:name w:val="RTF_Num 5 1"/>
    <w:rsid w:val="00A47198"/>
    <w:rPr>
      <w:rFonts w:ascii="Symbol" w:eastAsia="Times New Roman" w:hAnsi="Symbol" w:cs="Symbol"/>
    </w:rPr>
  </w:style>
  <w:style w:type="character" w:customStyle="1" w:styleId="RTFNum52">
    <w:name w:val="RTF_Num 5 2"/>
    <w:rsid w:val="00A47198"/>
  </w:style>
  <w:style w:type="character" w:customStyle="1" w:styleId="RTFNum53">
    <w:name w:val="RTF_Num 5 3"/>
    <w:rsid w:val="00A47198"/>
  </w:style>
  <w:style w:type="character" w:customStyle="1" w:styleId="RTFNum54">
    <w:name w:val="RTF_Num 5 4"/>
    <w:rsid w:val="00A47198"/>
  </w:style>
  <w:style w:type="character" w:customStyle="1" w:styleId="RTFNum55">
    <w:name w:val="RTF_Num 5 5"/>
    <w:rsid w:val="00A47198"/>
  </w:style>
  <w:style w:type="character" w:customStyle="1" w:styleId="RTFNum56">
    <w:name w:val="RTF_Num 5 6"/>
    <w:rsid w:val="00A47198"/>
  </w:style>
  <w:style w:type="character" w:customStyle="1" w:styleId="RTFNum57">
    <w:name w:val="RTF_Num 5 7"/>
    <w:rsid w:val="00A47198"/>
  </w:style>
  <w:style w:type="character" w:customStyle="1" w:styleId="RTFNum58">
    <w:name w:val="RTF_Num 5 8"/>
    <w:rsid w:val="00A47198"/>
  </w:style>
  <w:style w:type="character" w:customStyle="1" w:styleId="RTFNum59">
    <w:name w:val="RTF_Num 5 9"/>
    <w:rsid w:val="00A47198"/>
  </w:style>
  <w:style w:type="character" w:customStyle="1" w:styleId="RTFNum61">
    <w:name w:val="RTF_Num 6 1"/>
    <w:rsid w:val="00A47198"/>
    <w:rPr>
      <w:rFonts w:ascii="Symbol" w:eastAsia="Times New Roman" w:hAnsi="Symbol" w:cs="Symbol"/>
    </w:rPr>
  </w:style>
  <w:style w:type="character" w:customStyle="1" w:styleId="RTFNum62">
    <w:name w:val="RTF_Num 6 2"/>
    <w:rsid w:val="00A47198"/>
  </w:style>
  <w:style w:type="character" w:customStyle="1" w:styleId="RTFNum63">
    <w:name w:val="RTF_Num 6 3"/>
    <w:rsid w:val="00A47198"/>
  </w:style>
  <w:style w:type="character" w:customStyle="1" w:styleId="RTFNum64">
    <w:name w:val="RTF_Num 6 4"/>
    <w:rsid w:val="00A47198"/>
  </w:style>
  <w:style w:type="character" w:customStyle="1" w:styleId="RTFNum65">
    <w:name w:val="RTF_Num 6 5"/>
    <w:rsid w:val="00A47198"/>
  </w:style>
  <w:style w:type="character" w:customStyle="1" w:styleId="RTFNum66">
    <w:name w:val="RTF_Num 6 6"/>
    <w:rsid w:val="00A47198"/>
  </w:style>
  <w:style w:type="character" w:customStyle="1" w:styleId="RTFNum67">
    <w:name w:val="RTF_Num 6 7"/>
    <w:rsid w:val="00A47198"/>
  </w:style>
  <w:style w:type="character" w:customStyle="1" w:styleId="RTFNum68">
    <w:name w:val="RTF_Num 6 8"/>
    <w:rsid w:val="00A47198"/>
  </w:style>
  <w:style w:type="character" w:customStyle="1" w:styleId="RTFNum69">
    <w:name w:val="RTF_Num 6 9"/>
    <w:rsid w:val="00A47198"/>
  </w:style>
  <w:style w:type="character" w:customStyle="1" w:styleId="RTFNum71">
    <w:name w:val="RTF_Num 7 1"/>
    <w:rsid w:val="00A47198"/>
  </w:style>
  <w:style w:type="character" w:customStyle="1" w:styleId="RTFNum72">
    <w:name w:val="RTF_Num 7 2"/>
    <w:rsid w:val="00A47198"/>
  </w:style>
  <w:style w:type="character" w:customStyle="1" w:styleId="RTFNum73">
    <w:name w:val="RTF_Num 7 3"/>
    <w:rsid w:val="00A47198"/>
  </w:style>
  <w:style w:type="character" w:customStyle="1" w:styleId="RTFNum74">
    <w:name w:val="RTF_Num 7 4"/>
    <w:rsid w:val="00A47198"/>
  </w:style>
  <w:style w:type="character" w:customStyle="1" w:styleId="RTFNum75">
    <w:name w:val="RTF_Num 7 5"/>
    <w:rsid w:val="00A47198"/>
  </w:style>
  <w:style w:type="character" w:customStyle="1" w:styleId="RTFNum76">
    <w:name w:val="RTF_Num 7 6"/>
    <w:rsid w:val="00A47198"/>
  </w:style>
  <w:style w:type="character" w:customStyle="1" w:styleId="RTFNum77">
    <w:name w:val="RTF_Num 7 7"/>
    <w:rsid w:val="00A47198"/>
  </w:style>
  <w:style w:type="character" w:customStyle="1" w:styleId="RTFNum78">
    <w:name w:val="RTF_Num 7 8"/>
    <w:rsid w:val="00A47198"/>
  </w:style>
  <w:style w:type="character" w:customStyle="1" w:styleId="RTFNum79">
    <w:name w:val="RTF_Num 7 9"/>
    <w:rsid w:val="00A47198"/>
  </w:style>
  <w:style w:type="character" w:customStyle="1" w:styleId="RTFNum81">
    <w:name w:val="RTF_Num 8 1"/>
    <w:rsid w:val="00A47198"/>
    <w:rPr>
      <w:rFonts w:ascii="Symbol" w:eastAsia="Times New Roman" w:hAnsi="Symbol" w:cs="Symbol"/>
    </w:rPr>
  </w:style>
  <w:style w:type="character" w:customStyle="1" w:styleId="RTFNum82">
    <w:name w:val="RTF_Num 8 2"/>
    <w:rsid w:val="00A47198"/>
  </w:style>
  <w:style w:type="character" w:customStyle="1" w:styleId="RTFNum83">
    <w:name w:val="RTF_Num 8 3"/>
    <w:rsid w:val="00A47198"/>
  </w:style>
  <w:style w:type="character" w:customStyle="1" w:styleId="RTFNum84">
    <w:name w:val="RTF_Num 8 4"/>
    <w:rsid w:val="00A47198"/>
  </w:style>
  <w:style w:type="character" w:customStyle="1" w:styleId="RTFNum85">
    <w:name w:val="RTF_Num 8 5"/>
    <w:rsid w:val="00A47198"/>
  </w:style>
  <w:style w:type="character" w:customStyle="1" w:styleId="RTFNum86">
    <w:name w:val="RTF_Num 8 6"/>
    <w:rsid w:val="00A47198"/>
  </w:style>
  <w:style w:type="character" w:customStyle="1" w:styleId="RTFNum87">
    <w:name w:val="RTF_Num 8 7"/>
    <w:rsid w:val="00A47198"/>
  </w:style>
  <w:style w:type="character" w:customStyle="1" w:styleId="RTFNum88">
    <w:name w:val="RTF_Num 8 8"/>
    <w:rsid w:val="00A47198"/>
  </w:style>
  <w:style w:type="character" w:customStyle="1" w:styleId="RTFNum89">
    <w:name w:val="RTF_Num 8 9"/>
    <w:rsid w:val="00A47198"/>
  </w:style>
  <w:style w:type="character" w:customStyle="1" w:styleId="RTFNum91">
    <w:name w:val="RTF_Num 9 1"/>
    <w:rsid w:val="00A47198"/>
  </w:style>
  <w:style w:type="character" w:customStyle="1" w:styleId="RTFNum92">
    <w:name w:val="RTF_Num 9 2"/>
    <w:rsid w:val="00A47198"/>
  </w:style>
  <w:style w:type="character" w:customStyle="1" w:styleId="RTFNum93">
    <w:name w:val="RTF_Num 9 3"/>
    <w:rsid w:val="00A47198"/>
  </w:style>
  <w:style w:type="character" w:customStyle="1" w:styleId="RTFNum94">
    <w:name w:val="RTF_Num 9 4"/>
    <w:rsid w:val="00A47198"/>
  </w:style>
  <w:style w:type="character" w:customStyle="1" w:styleId="RTFNum95">
    <w:name w:val="RTF_Num 9 5"/>
    <w:rsid w:val="00A47198"/>
  </w:style>
  <w:style w:type="character" w:customStyle="1" w:styleId="RTFNum96">
    <w:name w:val="RTF_Num 9 6"/>
    <w:rsid w:val="00A47198"/>
  </w:style>
  <w:style w:type="character" w:customStyle="1" w:styleId="RTFNum97">
    <w:name w:val="RTF_Num 9 7"/>
    <w:rsid w:val="00A47198"/>
  </w:style>
  <w:style w:type="character" w:customStyle="1" w:styleId="RTFNum98">
    <w:name w:val="RTF_Num 9 8"/>
    <w:rsid w:val="00A47198"/>
  </w:style>
  <w:style w:type="character" w:customStyle="1" w:styleId="RTFNum99">
    <w:name w:val="RTF_Num 9 9"/>
    <w:rsid w:val="00A47198"/>
  </w:style>
  <w:style w:type="character" w:customStyle="1" w:styleId="RTFNum101">
    <w:name w:val="RTF_Num 10 1"/>
    <w:rsid w:val="00A47198"/>
  </w:style>
  <w:style w:type="character" w:customStyle="1" w:styleId="RTFNum102">
    <w:name w:val="RTF_Num 10 2"/>
    <w:rsid w:val="00A47198"/>
  </w:style>
  <w:style w:type="character" w:customStyle="1" w:styleId="RTFNum103">
    <w:name w:val="RTF_Num 10 3"/>
    <w:rsid w:val="00A47198"/>
  </w:style>
  <w:style w:type="character" w:customStyle="1" w:styleId="RTFNum104">
    <w:name w:val="RTF_Num 10 4"/>
    <w:rsid w:val="00A47198"/>
  </w:style>
  <w:style w:type="character" w:customStyle="1" w:styleId="RTFNum105">
    <w:name w:val="RTF_Num 10 5"/>
    <w:rsid w:val="00A47198"/>
  </w:style>
  <w:style w:type="character" w:customStyle="1" w:styleId="RTFNum106">
    <w:name w:val="RTF_Num 10 6"/>
    <w:rsid w:val="00A47198"/>
  </w:style>
  <w:style w:type="character" w:customStyle="1" w:styleId="RTFNum107">
    <w:name w:val="RTF_Num 10 7"/>
    <w:rsid w:val="00A47198"/>
  </w:style>
  <w:style w:type="character" w:customStyle="1" w:styleId="RTFNum108">
    <w:name w:val="RTF_Num 10 8"/>
    <w:rsid w:val="00A47198"/>
  </w:style>
  <w:style w:type="character" w:customStyle="1" w:styleId="RTFNum109">
    <w:name w:val="RTF_Num 10 9"/>
    <w:rsid w:val="00A47198"/>
  </w:style>
  <w:style w:type="character" w:customStyle="1" w:styleId="RTFNum111">
    <w:name w:val="RTF_Num 11 1"/>
    <w:rsid w:val="00A47198"/>
  </w:style>
  <w:style w:type="character" w:customStyle="1" w:styleId="RTFNum121">
    <w:name w:val="RTF_Num 12 1"/>
    <w:rsid w:val="00A47198"/>
    <w:rPr>
      <w:rFonts w:ascii="Symbol" w:eastAsia="Times New Roman" w:hAnsi="Symbol" w:cs="Symbol"/>
    </w:rPr>
  </w:style>
  <w:style w:type="character" w:customStyle="1" w:styleId="RTFNum122">
    <w:name w:val="RTF_Num 12 2"/>
    <w:rsid w:val="00A47198"/>
  </w:style>
  <w:style w:type="character" w:customStyle="1" w:styleId="RTFNum123">
    <w:name w:val="RTF_Num 12 3"/>
    <w:rsid w:val="00A47198"/>
  </w:style>
  <w:style w:type="character" w:customStyle="1" w:styleId="RTFNum124">
    <w:name w:val="RTF_Num 12 4"/>
    <w:rsid w:val="00A47198"/>
  </w:style>
  <w:style w:type="character" w:customStyle="1" w:styleId="RTFNum125">
    <w:name w:val="RTF_Num 12 5"/>
    <w:rsid w:val="00A47198"/>
  </w:style>
  <w:style w:type="character" w:customStyle="1" w:styleId="RTFNum126">
    <w:name w:val="RTF_Num 12 6"/>
    <w:rsid w:val="00A47198"/>
  </w:style>
  <w:style w:type="character" w:customStyle="1" w:styleId="RTFNum127">
    <w:name w:val="RTF_Num 12 7"/>
    <w:rsid w:val="00A47198"/>
  </w:style>
  <w:style w:type="character" w:customStyle="1" w:styleId="RTFNum128">
    <w:name w:val="RTF_Num 12 8"/>
    <w:rsid w:val="00A47198"/>
  </w:style>
  <w:style w:type="character" w:customStyle="1" w:styleId="RTFNum129">
    <w:name w:val="RTF_Num 12 9"/>
    <w:rsid w:val="00A47198"/>
  </w:style>
  <w:style w:type="character" w:customStyle="1" w:styleId="RTFNum131">
    <w:name w:val="RTF_Num 13 1"/>
    <w:rsid w:val="00A47198"/>
  </w:style>
  <w:style w:type="character" w:customStyle="1" w:styleId="RTFNum141">
    <w:name w:val="RTF_Num 14 1"/>
    <w:rsid w:val="00A47198"/>
  </w:style>
  <w:style w:type="character" w:customStyle="1" w:styleId="RTFNum151">
    <w:name w:val="RTF_Num 15 1"/>
    <w:rsid w:val="00A47198"/>
  </w:style>
  <w:style w:type="character" w:customStyle="1" w:styleId="RTFNum161">
    <w:name w:val="RTF_Num 16 1"/>
    <w:rsid w:val="00A47198"/>
  </w:style>
  <w:style w:type="character" w:customStyle="1" w:styleId="RTFNum171">
    <w:name w:val="RTF_Num 17 1"/>
    <w:rsid w:val="00A47198"/>
    <w:rPr>
      <w:rFonts w:eastAsia="Times New Roman"/>
    </w:rPr>
  </w:style>
  <w:style w:type="character" w:customStyle="1" w:styleId="RTFNum172">
    <w:name w:val="RTF_Num 17 2"/>
    <w:rsid w:val="00A47198"/>
    <w:rPr>
      <w:rFonts w:ascii="Courier New" w:eastAsia="Times New Roman" w:hAnsi="Courier New" w:cs="Courier New"/>
    </w:rPr>
  </w:style>
  <w:style w:type="character" w:customStyle="1" w:styleId="RTFNum173">
    <w:name w:val="RTF_Num 17 3"/>
    <w:rsid w:val="00A47198"/>
    <w:rPr>
      <w:rFonts w:ascii="Wingdings" w:eastAsia="Times New Roman" w:hAnsi="Wingdings" w:cs="Wingdings"/>
    </w:rPr>
  </w:style>
  <w:style w:type="character" w:customStyle="1" w:styleId="RTFNum174">
    <w:name w:val="RTF_Num 17 4"/>
    <w:rsid w:val="00A47198"/>
    <w:rPr>
      <w:rFonts w:ascii="Symbol" w:eastAsia="Times New Roman" w:hAnsi="Symbol" w:cs="Symbol"/>
    </w:rPr>
  </w:style>
  <w:style w:type="character" w:customStyle="1" w:styleId="RTFNum175">
    <w:name w:val="RTF_Num 17 5"/>
    <w:rsid w:val="00A47198"/>
    <w:rPr>
      <w:rFonts w:ascii="Courier New" w:eastAsia="Times New Roman" w:hAnsi="Courier New" w:cs="Courier New"/>
    </w:rPr>
  </w:style>
  <w:style w:type="character" w:customStyle="1" w:styleId="RTFNum176">
    <w:name w:val="RTF_Num 17 6"/>
    <w:rsid w:val="00A47198"/>
    <w:rPr>
      <w:rFonts w:ascii="Wingdings" w:eastAsia="Times New Roman" w:hAnsi="Wingdings" w:cs="Wingdings"/>
    </w:rPr>
  </w:style>
  <w:style w:type="character" w:customStyle="1" w:styleId="RTFNum177">
    <w:name w:val="RTF_Num 17 7"/>
    <w:rsid w:val="00A47198"/>
    <w:rPr>
      <w:rFonts w:ascii="Symbol" w:eastAsia="Times New Roman" w:hAnsi="Symbol" w:cs="Symbol"/>
    </w:rPr>
  </w:style>
  <w:style w:type="character" w:customStyle="1" w:styleId="RTFNum178">
    <w:name w:val="RTF_Num 17 8"/>
    <w:rsid w:val="00A47198"/>
    <w:rPr>
      <w:rFonts w:ascii="Courier New" w:eastAsia="Times New Roman" w:hAnsi="Courier New" w:cs="Courier New"/>
    </w:rPr>
  </w:style>
  <w:style w:type="character" w:customStyle="1" w:styleId="RTFNum179">
    <w:name w:val="RTF_Num 17 9"/>
    <w:rsid w:val="00A47198"/>
    <w:rPr>
      <w:rFonts w:ascii="Wingdings" w:eastAsia="Times New Roman" w:hAnsi="Wingdings" w:cs="Wingdings"/>
    </w:rPr>
  </w:style>
  <w:style w:type="character" w:customStyle="1" w:styleId="RTFNum181">
    <w:name w:val="RTF_Num 18 1"/>
    <w:rsid w:val="00A47198"/>
    <w:rPr>
      <w:rFonts w:eastAsia="Times New Roman"/>
    </w:rPr>
  </w:style>
  <w:style w:type="character" w:customStyle="1" w:styleId="RTFNum182">
    <w:name w:val="RTF_Num 18 2"/>
    <w:rsid w:val="00A47198"/>
    <w:rPr>
      <w:rFonts w:ascii="Courier New" w:eastAsia="Times New Roman" w:hAnsi="Courier New" w:cs="Courier New"/>
    </w:rPr>
  </w:style>
  <w:style w:type="character" w:customStyle="1" w:styleId="RTFNum183">
    <w:name w:val="RTF_Num 18 3"/>
    <w:rsid w:val="00A47198"/>
    <w:rPr>
      <w:rFonts w:ascii="Wingdings" w:eastAsia="Times New Roman" w:hAnsi="Wingdings" w:cs="Wingdings"/>
    </w:rPr>
  </w:style>
  <w:style w:type="character" w:customStyle="1" w:styleId="RTFNum184">
    <w:name w:val="RTF_Num 18 4"/>
    <w:rsid w:val="00A47198"/>
    <w:rPr>
      <w:rFonts w:ascii="Symbol" w:eastAsia="Times New Roman" w:hAnsi="Symbol" w:cs="Symbol"/>
    </w:rPr>
  </w:style>
  <w:style w:type="character" w:customStyle="1" w:styleId="RTFNum185">
    <w:name w:val="RTF_Num 18 5"/>
    <w:rsid w:val="00A47198"/>
    <w:rPr>
      <w:rFonts w:ascii="Courier New" w:eastAsia="Times New Roman" w:hAnsi="Courier New" w:cs="Courier New"/>
    </w:rPr>
  </w:style>
  <w:style w:type="character" w:customStyle="1" w:styleId="RTFNum186">
    <w:name w:val="RTF_Num 18 6"/>
    <w:rsid w:val="00A47198"/>
    <w:rPr>
      <w:rFonts w:ascii="Wingdings" w:eastAsia="Times New Roman" w:hAnsi="Wingdings" w:cs="Wingdings"/>
    </w:rPr>
  </w:style>
  <w:style w:type="character" w:customStyle="1" w:styleId="RTFNum187">
    <w:name w:val="RTF_Num 18 7"/>
    <w:rsid w:val="00A47198"/>
    <w:rPr>
      <w:rFonts w:ascii="Symbol" w:eastAsia="Times New Roman" w:hAnsi="Symbol" w:cs="Symbol"/>
    </w:rPr>
  </w:style>
  <w:style w:type="character" w:customStyle="1" w:styleId="RTFNum188">
    <w:name w:val="RTF_Num 18 8"/>
    <w:rsid w:val="00A47198"/>
    <w:rPr>
      <w:rFonts w:ascii="Courier New" w:eastAsia="Times New Roman" w:hAnsi="Courier New" w:cs="Courier New"/>
    </w:rPr>
  </w:style>
  <w:style w:type="character" w:customStyle="1" w:styleId="RTFNum189">
    <w:name w:val="RTF_Num 18 9"/>
    <w:rsid w:val="00A47198"/>
    <w:rPr>
      <w:rFonts w:ascii="Wingdings" w:eastAsia="Times New Roman" w:hAnsi="Wingdings" w:cs="Wingdings"/>
    </w:rPr>
  </w:style>
  <w:style w:type="character" w:customStyle="1" w:styleId="RTFNum191">
    <w:name w:val="RTF_Num 19 1"/>
    <w:rsid w:val="00A47198"/>
  </w:style>
  <w:style w:type="character" w:customStyle="1" w:styleId="RTFNum201">
    <w:name w:val="RTF_Num 20 1"/>
    <w:rsid w:val="00A47198"/>
  </w:style>
  <w:style w:type="character" w:customStyle="1" w:styleId="ExplorateurdedocumentsCar">
    <w:name w:val="Explorateur de documents Car"/>
    <w:basedOn w:val="Policepardfaut2"/>
    <w:rsid w:val="00A47198"/>
    <w:rPr>
      <w:rFonts w:ascii="Tahoma" w:eastAsia="Times New Roman" w:hAnsi="Tahoma" w:cs="Tahoma"/>
      <w:sz w:val="16"/>
      <w:szCs w:val="16"/>
    </w:rPr>
  </w:style>
  <w:style w:type="character" w:customStyle="1" w:styleId="En-teCar">
    <w:name w:val="En-t黎e Car"/>
    <w:basedOn w:val="Policepardfaut2"/>
    <w:rsid w:val="00A47198"/>
  </w:style>
  <w:style w:type="character" w:customStyle="1" w:styleId="PieddepageCar">
    <w:name w:val="Pied de page Car"/>
    <w:basedOn w:val="Policepardfaut2"/>
    <w:rsid w:val="00A47198"/>
  </w:style>
  <w:style w:type="character" w:customStyle="1" w:styleId="Corpsdetexte2Car">
    <w:name w:val="Corps de texte 2 Car"/>
    <w:basedOn w:val="Policepardfaut2"/>
    <w:rsid w:val="00A47198"/>
  </w:style>
  <w:style w:type="character" w:customStyle="1" w:styleId="Numrodepage1">
    <w:name w:val="Numéro de page1"/>
    <w:basedOn w:val="Policepardfaut2"/>
    <w:rsid w:val="00A47198"/>
  </w:style>
  <w:style w:type="character" w:customStyle="1" w:styleId="CorpsdetexteCar">
    <w:name w:val="Corps de texte Car"/>
    <w:basedOn w:val="Policepardfaut2"/>
    <w:rsid w:val="00A47198"/>
  </w:style>
  <w:style w:type="character" w:customStyle="1" w:styleId="TitreCar">
    <w:name w:val="Titre Car"/>
    <w:basedOn w:val="Policepardfaut2"/>
    <w:rsid w:val="00A47198"/>
    <w:rPr>
      <w:rFonts w:ascii="Cambria" w:hAnsi="Cambria" w:cs="font264"/>
      <w:b/>
      <w:bCs/>
      <w:kern w:val="1"/>
      <w:sz w:val="32"/>
      <w:szCs w:val="32"/>
    </w:rPr>
  </w:style>
  <w:style w:type="character" w:customStyle="1" w:styleId="CorpsdetexteCar1">
    <w:name w:val="Corps de texte Car1"/>
    <w:basedOn w:val="Policepardfaut2"/>
    <w:rsid w:val="00A47198"/>
  </w:style>
  <w:style w:type="character" w:customStyle="1" w:styleId="ExplorateurdedocumentsCar1">
    <w:name w:val="Explorateur de documents Car1"/>
    <w:basedOn w:val="Policepardfaut2"/>
    <w:rsid w:val="00A47198"/>
    <w:rPr>
      <w:rFonts w:ascii="Tahoma" w:hAnsi="Tahoma" w:cs="Tahoma"/>
      <w:sz w:val="16"/>
      <w:szCs w:val="16"/>
    </w:rPr>
  </w:style>
  <w:style w:type="character" w:customStyle="1" w:styleId="En-tteCar">
    <w:name w:val="En-tête Car"/>
    <w:basedOn w:val="Policepardfaut2"/>
    <w:rsid w:val="00A47198"/>
  </w:style>
  <w:style w:type="character" w:customStyle="1" w:styleId="PieddepageCar1">
    <w:name w:val="Pied de page Car1"/>
    <w:basedOn w:val="Policepardfaut2"/>
    <w:rsid w:val="00A47198"/>
  </w:style>
  <w:style w:type="character" w:customStyle="1" w:styleId="Corpsdetexte2Car1">
    <w:name w:val="Corps de texte 2 Car1"/>
    <w:basedOn w:val="Policepardfaut2"/>
    <w:rsid w:val="00A47198"/>
  </w:style>
  <w:style w:type="character" w:customStyle="1" w:styleId="ListLabel1">
    <w:name w:val="ListLabel 1"/>
    <w:rsid w:val="00A47198"/>
    <w:rPr>
      <w:rFonts w:eastAsia="Times New Roman" w:cs="Symbol"/>
    </w:rPr>
  </w:style>
  <w:style w:type="character" w:customStyle="1" w:styleId="ListLabel2">
    <w:name w:val="ListLabel 2"/>
    <w:rsid w:val="00A47198"/>
    <w:rPr>
      <w:rFonts w:eastAsia="Times New Roman" w:cs="Times New Roman"/>
    </w:rPr>
  </w:style>
  <w:style w:type="character" w:customStyle="1" w:styleId="ListLabel3">
    <w:name w:val="ListLabel 3"/>
    <w:rsid w:val="00A47198"/>
    <w:rPr>
      <w:rFonts w:eastAsia="Times New Roman"/>
    </w:rPr>
  </w:style>
  <w:style w:type="character" w:customStyle="1" w:styleId="ListLabel4">
    <w:name w:val="ListLabel 4"/>
    <w:rsid w:val="00A47198"/>
    <w:rPr>
      <w:rFonts w:cs="Symbol"/>
    </w:rPr>
  </w:style>
  <w:style w:type="character" w:customStyle="1" w:styleId="ListLabel5">
    <w:name w:val="ListLabel 5"/>
    <w:rsid w:val="00A47198"/>
    <w:rPr>
      <w:rFonts w:cs="Times New Roman"/>
    </w:rPr>
  </w:style>
  <w:style w:type="character" w:customStyle="1" w:styleId="Puces">
    <w:name w:val="Puces"/>
    <w:rsid w:val="00A47198"/>
    <w:rPr>
      <w:rFonts w:ascii="OpenSymbol" w:eastAsia="OpenSymbol" w:hAnsi="OpenSymbol" w:cs="OpenSymbol"/>
    </w:rPr>
  </w:style>
  <w:style w:type="character" w:customStyle="1" w:styleId="TextedebullesCar">
    <w:name w:val="Texte de bulles Car"/>
    <w:basedOn w:val="Policepardfaut1"/>
    <w:rsid w:val="00A47198"/>
    <w:rPr>
      <w:rFonts w:ascii="Tahoma" w:hAnsi="Tahoma" w:cs="Mangal"/>
      <w:kern w:val="1"/>
      <w:sz w:val="16"/>
      <w:szCs w:val="14"/>
      <w:lang w:eastAsia="hi-IN" w:bidi="hi-IN"/>
    </w:rPr>
  </w:style>
  <w:style w:type="paragraph" w:customStyle="1" w:styleId="Titre2">
    <w:name w:val="Titre2"/>
    <w:basedOn w:val="Normal"/>
    <w:next w:val="Corpsdetexte"/>
    <w:rsid w:val="00A47198"/>
    <w:pPr>
      <w:keepNext/>
      <w:spacing w:before="240" w:after="120"/>
    </w:pPr>
    <w:rPr>
      <w:rFonts w:ascii="Arial" w:eastAsia="Microsoft YaHei" w:hAnsi="Arial" w:cs="Mangal"/>
      <w:sz w:val="28"/>
      <w:szCs w:val="28"/>
    </w:rPr>
  </w:style>
  <w:style w:type="paragraph" w:styleId="Corpsdetexte">
    <w:name w:val="Body Text"/>
    <w:basedOn w:val="Normal"/>
    <w:rsid w:val="00A47198"/>
    <w:pPr>
      <w:tabs>
        <w:tab w:val="left" w:pos="900"/>
      </w:tabs>
      <w:spacing w:line="280" w:lineRule="exact"/>
    </w:pPr>
    <w:rPr>
      <w:b/>
      <w:bCs/>
      <w:lang w:eastAsia="ar-SA" w:bidi="ar-SA"/>
    </w:rPr>
  </w:style>
  <w:style w:type="paragraph" w:styleId="Liste">
    <w:name w:val="List"/>
    <w:basedOn w:val="Corpsdetexte"/>
    <w:rsid w:val="00A47198"/>
    <w:rPr>
      <w:rFonts w:cs="Mangal"/>
    </w:rPr>
  </w:style>
  <w:style w:type="paragraph" w:customStyle="1" w:styleId="Lgende2">
    <w:name w:val="Légende2"/>
    <w:basedOn w:val="Normal"/>
    <w:rsid w:val="00A47198"/>
    <w:pPr>
      <w:suppressLineNumbers/>
      <w:spacing w:before="120" w:after="120"/>
    </w:pPr>
    <w:rPr>
      <w:rFonts w:cs="Mangal"/>
      <w:i/>
      <w:iCs/>
    </w:rPr>
  </w:style>
  <w:style w:type="paragraph" w:customStyle="1" w:styleId="Index">
    <w:name w:val="Index"/>
    <w:basedOn w:val="Normal"/>
    <w:rsid w:val="00A47198"/>
    <w:pPr>
      <w:suppressLineNumbers/>
    </w:pPr>
    <w:rPr>
      <w:rFonts w:cs="Mangal"/>
      <w:lang w:eastAsia="ar-SA" w:bidi="ar-SA"/>
    </w:rPr>
  </w:style>
  <w:style w:type="paragraph" w:customStyle="1" w:styleId="Titre1">
    <w:name w:val="Titre1"/>
    <w:basedOn w:val="Normal"/>
    <w:next w:val="Corpsdetexte"/>
    <w:rsid w:val="00A47198"/>
    <w:pPr>
      <w:keepNext/>
      <w:spacing w:before="240" w:after="120"/>
    </w:pPr>
    <w:rPr>
      <w:rFonts w:ascii="Arial" w:eastAsia="Microsoft YaHei" w:hAnsi="Arial" w:cs="Mangal"/>
      <w:sz w:val="28"/>
      <w:szCs w:val="28"/>
    </w:rPr>
  </w:style>
  <w:style w:type="paragraph" w:customStyle="1" w:styleId="Lgende1">
    <w:name w:val="Légende1"/>
    <w:basedOn w:val="Normal"/>
    <w:rsid w:val="00A47198"/>
    <w:pPr>
      <w:suppressLineNumbers/>
      <w:spacing w:before="120" w:after="120"/>
    </w:pPr>
    <w:rPr>
      <w:rFonts w:cs="Mangal"/>
      <w:i/>
      <w:iCs/>
    </w:rPr>
  </w:style>
  <w:style w:type="paragraph" w:styleId="Titre">
    <w:name w:val="Title"/>
    <w:basedOn w:val="Normal"/>
    <w:next w:val="Sous-titre"/>
    <w:qFormat/>
    <w:rsid w:val="00A47198"/>
    <w:pPr>
      <w:keepNext/>
      <w:spacing w:before="240" w:after="120"/>
    </w:pPr>
    <w:rPr>
      <w:rFonts w:ascii="Arial" w:eastAsia="Microsoft YaHei" w:hAnsi="Arial" w:cs="Arial"/>
      <w:b/>
      <w:bCs/>
      <w:sz w:val="28"/>
      <w:szCs w:val="28"/>
      <w:lang w:eastAsia="ar-SA" w:bidi="ar-SA"/>
    </w:rPr>
  </w:style>
  <w:style w:type="paragraph" w:styleId="Sous-titre">
    <w:name w:val="Subtitle"/>
    <w:basedOn w:val="Titre1"/>
    <w:next w:val="Corpsdetexte"/>
    <w:qFormat/>
    <w:rsid w:val="00A47198"/>
    <w:pPr>
      <w:jc w:val="center"/>
    </w:pPr>
    <w:rPr>
      <w:i/>
      <w:iCs/>
    </w:rPr>
  </w:style>
  <w:style w:type="paragraph" w:customStyle="1" w:styleId="Lende">
    <w:name w:val="L馮ende"/>
    <w:basedOn w:val="Normal"/>
    <w:rsid w:val="00A47198"/>
    <w:pPr>
      <w:spacing w:before="120" w:after="120"/>
    </w:pPr>
    <w:rPr>
      <w:i/>
      <w:iCs/>
      <w:lang w:eastAsia="ar-SA" w:bidi="ar-SA"/>
    </w:rPr>
  </w:style>
  <w:style w:type="paragraph" w:customStyle="1" w:styleId="p0">
    <w:name w:val="p0"/>
    <w:basedOn w:val="Normal"/>
    <w:rsid w:val="00A47198"/>
    <w:pPr>
      <w:tabs>
        <w:tab w:val="left" w:pos="720"/>
      </w:tabs>
      <w:spacing w:line="240" w:lineRule="atLeast"/>
      <w:jc w:val="both"/>
    </w:pPr>
    <w:rPr>
      <w:lang w:eastAsia="ar-SA" w:bidi="ar-SA"/>
    </w:rPr>
  </w:style>
  <w:style w:type="paragraph" w:customStyle="1" w:styleId="p1">
    <w:name w:val="p1"/>
    <w:basedOn w:val="Normal"/>
    <w:rsid w:val="00A47198"/>
    <w:pPr>
      <w:tabs>
        <w:tab w:val="left" w:pos="720"/>
      </w:tabs>
      <w:spacing w:line="240" w:lineRule="atLeast"/>
    </w:pPr>
    <w:rPr>
      <w:lang w:eastAsia="ar-SA" w:bidi="ar-SA"/>
    </w:rPr>
  </w:style>
  <w:style w:type="paragraph" w:customStyle="1" w:styleId="p2">
    <w:name w:val="p2"/>
    <w:basedOn w:val="Normal"/>
    <w:rsid w:val="00A47198"/>
    <w:pPr>
      <w:tabs>
        <w:tab w:val="left" w:pos="300"/>
      </w:tabs>
      <w:spacing w:line="240" w:lineRule="atLeast"/>
      <w:ind w:left="940"/>
    </w:pPr>
    <w:rPr>
      <w:lang w:eastAsia="ar-SA" w:bidi="ar-SA"/>
    </w:rPr>
  </w:style>
  <w:style w:type="paragraph" w:customStyle="1" w:styleId="p3">
    <w:name w:val="p3"/>
    <w:basedOn w:val="Normal"/>
    <w:rsid w:val="00A47198"/>
    <w:pPr>
      <w:tabs>
        <w:tab w:val="left" w:pos="720"/>
      </w:tabs>
      <w:spacing w:line="240" w:lineRule="atLeast"/>
    </w:pPr>
    <w:rPr>
      <w:lang w:eastAsia="ar-SA" w:bidi="ar-SA"/>
    </w:rPr>
  </w:style>
  <w:style w:type="paragraph" w:customStyle="1" w:styleId="p4">
    <w:name w:val="p4"/>
    <w:basedOn w:val="Normal"/>
    <w:rsid w:val="00A47198"/>
    <w:pPr>
      <w:tabs>
        <w:tab w:val="left" w:pos="540"/>
      </w:tabs>
      <w:spacing w:line="260" w:lineRule="atLeast"/>
      <w:ind w:left="700"/>
    </w:pPr>
    <w:rPr>
      <w:lang w:eastAsia="ar-SA" w:bidi="ar-SA"/>
    </w:rPr>
  </w:style>
  <w:style w:type="paragraph" w:customStyle="1" w:styleId="p5">
    <w:name w:val="p5"/>
    <w:basedOn w:val="Normal"/>
    <w:rsid w:val="00A47198"/>
    <w:pPr>
      <w:tabs>
        <w:tab w:val="left" w:pos="2040"/>
      </w:tabs>
      <w:spacing w:line="1380" w:lineRule="atLeast"/>
      <w:ind w:left="800"/>
    </w:pPr>
    <w:rPr>
      <w:lang w:eastAsia="ar-SA" w:bidi="ar-SA"/>
    </w:rPr>
  </w:style>
  <w:style w:type="paragraph" w:customStyle="1" w:styleId="c6">
    <w:name w:val="c6"/>
    <w:basedOn w:val="Normal"/>
    <w:rsid w:val="00A47198"/>
    <w:pPr>
      <w:spacing w:line="240" w:lineRule="atLeast"/>
      <w:jc w:val="center"/>
    </w:pPr>
    <w:rPr>
      <w:lang w:eastAsia="ar-SA" w:bidi="ar-SA"/>
    </w:rPr>
  </w:style>
  <w:style w:type="paragraph" w:customStyle="1" w:styleId="c7">
    <w:name w:val="c7"/>
    <w:basedOn w:val="Normal"/>
    <w:rsid w:val="00A47198"/>
    <w:pPr>
      <w:spacing w:line="240" w:lineRule="atLeast"/>
      <w:jc w:val="center"/>
    </w:pPr>
    <w:rPr>
      <w:lang w:eastAsia="ar-SA" w:bidi="ar-SA"/>
    </w:rPr>
  </w:style>
  <w:style w:type="paragraph" w:customStyle="1" w:styleId="c8">
    <w:name w:val="c8"/>
    <w:basedOn w:val="Normal"/>
    <w:rsid w:val="00A47198"/>
    <w:pPr>
      <w:spacing w:line="240" w:lineRule="atLeast"/>
      <w:jc w:val="center"/>
    </w:pPr>
    <w:rPr>
      <w:lang w:eastAsia="ar-SA" w:bidi="ar-SA"/>
    </w:rPr>
  </w:style>
  <w:style w:type="paragraph" w:customStyle="1" w:styleId="p9">
    <w:name w:val="p9"/>
    <w:basedOn w:val="Normal"/>
    <w:rsid w:val="00A47198"/>
    <w:pPr>
      <w:tabs>
        <w:tab w:val="left" w:pos="920"/>
      </w:tabs>
      <w:spacing w:line="280" w:lineRule="atLeast"/>
      <w:ind w:left="1240" w:firstLine="864"/>
    </w:pPr>
    <w:rPr>
      <w:lang w:eastAsia="ar-SA" w:bidi="ar-SA"/>
    </w:rPr>
  </w:style>
  <w:style w:type="paragraph" w:customStyle="1" w:styleId="p10">
    <w:name w:val="p10"/>
    <w:basedOn w:val="Normal"/>
    <w:rsid w:val="00A47198"/>
    <w:pPr>
      <w:tabs>
        <w:tab w:val="left" w:pos="920"/>
      </w:tabs>
      <w:spacing w:line="280" w:lineRule="atLeast"/>
      <w:ind w:left="1240" w:firstLine="864"/>
    </w:pPr>
    <w:rPr>
      <w:lang w:eastAsia="ar-SA" w:bidi="ar-SA"/>
    </w:rPr>
  </w:style>
  <w:style w:type="paragraph" w:customStyle="1" w:styleId="p11">
    <w:name w:val="p11"/>
    <w:basedOn w:val="Normal"/>
    <w:rsid w:val="00A47198"/>
    <w:pPr>
      <w:tabs>
        <w:tab w:val="left" w:pos="920"/>
        <w:tab w:val="left" w:pos="1060"/>
      </w:tabs>
      <w:spacing w:line="280" w:lineRule="atLeast"/>
      <w:ind w:left="1240" w:firstLine="864"/>
    </w:pPr>
    <w:rPr>
      <w:lang w:eastAsia="ar-SA" w:bidi="ar-SA"/>
    </w:rPr>
  </w:style>
  <w:style w:type="paragraph" w:customStyle="1" w:styleId="p12">
    <w:name w:val="p12"/>
    <w:basedOn w:val="Normal"/>
    <w:rsid w:val="00A47198"/>
    <w:pPr>
      <w:tabs>
        <w:tab w:val="left" w:pos="960"/>
      </w:tabs>
      <w:spacing w:line="540" w:lineRule="atLeast"/>
      <w:ind w:left="280"/>
    </w:pPr>
    <w:rPr>
      <w:lang w:eastAsia="ar-SA" w:bidi="ar-SA"/>
    </w:rPr>
  </w:style>
  <w:style w:type="paragraph" w:customStyle="1" w:styleId="p13">
    <w:name w:val="p13"/>
    <w:basedOn w:val="Normal"/>
    <w:rsid w:val="00A47198"/>
    <w:pPr>
      <w:tabs>
        <w:tab w:val="left" w:pos="920"/>
        <w:tab w:val="left" w:pos="2648"/>
        <w:tab w:val="left" w:pos="3860"/>
      </w:tabs>
      <w:spacing w:line="280" w:lineRule="atLeast"/>
      <w:ind w:left="2648" w:hanging="3024"/>
    </w:pPr>
    <w:rPr>
      <w:lang w:eastAsia="ar-SA" w:bidi="ar-SA"/>
    </w:rPr>
  </w:style>
  <w:style w:type="paragraph" w:customStyle="1" w:styleId="c14">
    <w:name w:val="c14"/>
    <w:basedOn w:val="Normal"/>
    <w:rsid w:val="00A47198"/>
    <w:pPr>
      <w:spacing w:line="240" w:lineRule="atLeast"/>
      <w:jc w:val="center"/>
    </w:pPr>
    <w:rPr>
      <w:lang w:eastAsia="ar-SA" w:bidi="ar-SA"/>
    </w:rPr>
  </w:style>
  <w:style w:type="paragraph" w:customStyle="1" w:styleId="p15">
    <w:name w:val="p15"/>
    <w:basedOn w:val="Normal"/>
    <w:rsid w:val="00A47198"/>
    <w:pPr>
      <w:tabs>
        <w:tab w:val="left" w:pos="720"/>
      </w:tabs>
      <w:spacing w:line="820" w:lineRule="atLeast"/>
    </w:pPr>
    <w:rPr>
      <w:lang w:eastAsia="ar-SA" w:bidi="ar-SA"/>
    </w:rPr>
  </w:style>
  <w:style w:type="paragraph" w:customStyle="1" w:styleId="p16">
    <w:name w:val="p16"/>
    <w:basedOn w:val="Normal"/>
    <w:rsid w:val="00A47198"/>
    <w:pPr>
      <w:spacing w:line="280" w:lineRule="atLeast"/>
      <w:ind w:left="1240" w:firstLine="1008"/>
    </w:pPr>
    <w:rPr>
      <w:lang w:eastAsia="ar-SA" w:bidi="ar-SA"/>
    </w:rPr>
  </w:style>
  <w:style w:type="paragraph" w:customStyle="1" w:styleId="p17">
    <w:name w:val="p17"/>
    <w:basedOn w:val="Normal"/>
    <w:rsid w:val="00A47198"/>
    <w:pPr>
      <w:tabs>
        <w:tab w:val="left" w:pos="720"/>
      </w:tabs>
      <w:spacing w:line="240" w:lineRule="atLeast"/>
    </w:pPr>
    <w:rPr>
      <w:lang w:eastAsia="ar-SA" w:bidi="ar-SA"/>
    </w:rPr>
  </w:style>
  <w:style w:type="paragraph" w:customStyle="1" w:styleId="p18">
    <w:name w:val="p18"/>
    <w:basedOn w:val="Normal"/>
    <w:rsid w:val="00A47198"/>
    <w:pPr>
      <w:tabs>
        <w:tab w:val="left" w:pos="88"/>
        <w:tab w:val="left" w:pos="920"/>
        <w:tab w:val="left" w:pos="1160"/>
      </w:tabs>
      <w:spacing w:line="240" w:lineRule="atLeast"/>
      <w:ind w:left="88" w:hanging="288"/>
      <w:jc w:val="both"/>
    </w:pPr>
    <w:rPr>
      <w:lang w:eastAsia="ar-SA" w:bidi="ar-SA"/>
    </w:rPr>
  </w:style>
  <w:style w:type="paragraph" w:customStyle="1" w:styleId="p19">
    <w:name w:val="p19"/>
    <w:basedOn w:val="Normal"/>
    <w:rsid w:val="00A47198"/>
    <w:pPr>
      <w:spacing w:line="280" w:lineRule="atLeast"/>
      <w:ind w:left="1240" w:firstLine="864"/>
      <w:jc w:val="both"/>
    </w:pPr>
    <w:rPr>
      <w:lang w:eastAsia="ar-SA" w:bidi="ar-SA"/>
    </w:rPr>
  </w:style>
  <w:style w:type="paragraph" w:customStyle="1" w:styleId="p20">
    <w:name w:val="p20"/>
    <w:basedOn w:val="Normal"/>
    <w:rsid w:val="00A47198"/>
    <w:pPr>
      <w:tabs>
        <w:tab w:val="left" w:pos="960"/>
      </w:tabs>
      <w:spacing w:line="240" w:lineRule="atLeast"/>
      <w:ind w:left="280"/>
      <w:jc w:val="both"/>
    </w:pPr>
    <w:rPr>
      <w:lang w:eastAsia="ar-SA" w:bidi="ar-SA"/>
    </w:rPr>
  </w:style>
  <w:style w:type="paragraph" w:customStyle="1" w:styleId="p21">
    <w:name w:val="p21"/>
    <w:basedOn w:val="Normal"/>
    <w:rsid w:val="00A47198"/>
    <w:pPr>
      <w:tabs>
        <w:tab w:val="left" w:pos="920"/>
      </w:tabs>
      <w:spacing w:line="280" w:lineRule="atLeast"/>
      <w:ind w:left="1240" w:firstLine="864"/>
      <w:jc w:val="both"/>
    </w:pPr>
    <w:rPr>
      <w:lang w:eastAsia="ar-SA" w:bidi="ar-SA"/>
    </w:rPr>
  </w:style>
  <w:style w:type="paragraph" w:customStyle="1" w:styleId="p22">
    <w:name w:val="p22"/>
    <w:basedOn w:val="Normal"/>
    <w:rsid w:val="00A47198"/>
    <w:pPr>
      <w:tabs>
        <w:tab w:val="left" w:pos="232"/>
        <w:tab w:val="left" w:pos="920"/>
        <w:tab w:val="left" w:pos="1060"/>
      </w:tabs>
      <w:spacing w:line="240" w:lineRule="atLeast"/>
      <w:ind w:left="232" w:hanging="144"/>
      <w:jc w:val="both"/>
    </w:pPr>
    <w:rPr>
      <w:lang w:eastAsia="ar-SA" w:bidi="ar-SA"/>
    </w:rPr>
  </w:style>
  <w:style w:type="paragraph" w:customStyle="1" w:styleId="p23">
    <w:name w:val="p23"/>
    <w:basedOn w:val="Normal"/>
    <w:rsid w:val="00A47198"/>
    <w:pPr>
      <w:tabs>
        <w:tab w:val="left" w:pos="1060"/>
      </w:tabs>
      <w:spacing w:line="280" w:lineRule="atLeast"/>
      <w:ind w:left="180"/>
      <w:jc w:val="both"/>
    </w:pPr>
    <w:rPr>
      <w:lang w:eastAsia="ar-SA" w:bidi="ar-SA"/>
    </w:rPr>
  </w:style>
  <w:style w:type="paragraph" w:customStyle="1" w:styleId="p24">
    <w:name w:val="p24"/>
    <w:basedOn w:val="Normal"/>
    <w:rsid w:val="00A47198"/>
    <w:pPr>
      <w:tabs>
        <w:tab w:val="left" w:pos="1040"/>
      </w:tabs>
      <w:spacing w:line="280" w:lineRule="atLeast"/>
      <w:ind w:left="200"/>
      <w:jc w:val="both"/>
    </w:pPr>
    <w:rPr>
      <w:lang w:eastAsia="ar-SA" w:bidi="ar-SA"/>
    </w:rPr>
  </w:style>
  <w:style w:type="paragraph" w:customStyle="1" w:styleId="p25">
    <w:name w:val="p25"/>
    <w:basedOn w:val="Normal"/>
    <w:rsid w:val="00A47198"/>
    <w:pPr>
      <w:tabs>
        <w:tab w:val="left" w:pos="300"/>
        <w:tab w:val="left" w:pos="952"/>
      </w:tabs>
      <w:spacing w:line="240" w:lineRule="atLeast"/>
      <w:ind w:left="952" w:hanging="288"/>
    </w:pPr>
    <w:rPr>
      <w:lang w:eastAsia="ar-SA" w:bidi="ar-SA"/>
    </w:rPr>
  </w:style>
  <w:style w:type="paragraph" w:customStyle="1" w:styleId="p26">
    <w:name w:val="p26"/>
    <w:basedOn w:val="Normal"/>
    <w:rsid w:val="00A47198"/>
    <w:pPr>
      <w:tabs>
        <w:tab w:val="left" w:pos="720"/>
      </w:tabs>
      <w:spacing w:line="240" w:lineRule="atLeast"/>
    </w:pPr>
    <w:rPr>
      <w:lang w:eastAsia="ar-SA" w:bidi="ar-SA"/>
    </w:rPr>
  </w:style>
  <w:style w:type="paragraph" w:customStyle="1" w:styleId="p27">
    <w:name w:val="p27"/>
    <w:basedOn w:val="Normal"/>
    <w:rsid w:val="00A47198"/>
    <w:pPr>
      <w:tabs>
        <w:tab w:val="left" w:pos="880"/>
      </w:tabs>
      <w:spacing w:line="280" w:lineRule="atLeast"/>
      <w:ind w:left="1240" w:firstLine="864"/>
    </w:pPr>
    <w:rPr>
      <w:lang w:eastAsia="ar-SA" w:bidi="ar-SA"/>
    </w:rPr>
  </w:style>
  <w:style w:type="paragraph" w:customStyle="1" w:styleId="p28">
    <w:name w:val="p28"/>
    <w:basedOn w:val="Normal"/>
    <w:rsid w:val="00A47198"/>
    <w:pPr>
      <w:tabs>
        <w:tab w:val="left" w:pos="280"/>
      </w:tabs>
      <w:spacing w:line="240" w:lineRule="atLeast"/>
      <w:ind w:left="960"/>
    </w:pPr>
    <w:rPr>
      <w:lang w:eastAsia="ar-SA" w:bidi="ar-SA"/>
    </w:rPr>
  </w:style>
  <w:style w:type="paragraph" w:customStyle="1" w:styleId="p29">
    <w:name w:val="p29"/>
    <w:basedOn w:val="Normal"/>
    <w:rsid w:val="00A47198"/>
    <w:pPr>
      <w:tabs>
        <w:tab w:val="left" w:pos="300"/>
      </w:tabs>
      <w:spacing w:line="240" w:lineRule="atLeast"/>
      <w:ind w:left="940"/>
    </w:pPr>
    <w:rPr>
      <w:lang w:eastAsia="ar-SA" w:bidi="ar-SA"/>
    </w:rPr>
  </w:style>
  <w:style w:type="paragraph" w:customStyle="1" w:styleId="p30">
    <w:name w:val="p30"/>
    <w:basedOn w:val="Normal"/>
    <w:rsid w:val="00A47198"/>
    <w:pPr>
      <w:tabs>
        <w:tab w:val="left" w:pos="560"/>
      </w:tabs>
      <w:spacing w:line="240" w:lineRule="atLeast"/>
      <w:ind w:left="680"/>
    </w:pPr>
    <w:rPr>
      <w:lang w:eastAsia="ar-SA" w:bidi="ar-SA"/>
    </w:rPr>
  </w:style>
  <w:style w:type="paragraph" w:customStyle="1" w:styleId="p31">
    <w:name w:val="p31"/>
    <w:basedOn w:val="Normal"/>
    <w:rsid w:val="00A47198"/>
    <w:pPr>
      <w:tabs>
        <w:tab w:val="left" w:pos="620"/>
      </w:tabs>
      <w:spacing w:line="240" w:lineRule="atLeast"/>
      <w:ind w:left="620"/>
    </w:pPr>
    <w:rPr>
      <w:lang w:eastAsia="ar-SA" w:bidi="ar-SA"/>
    </w:rPr>
  </w:style>
  <w:style w:type="paragraph" w:customStyle="1" w:styleId="p32">
    <w:name w:val="p32"/>
    <w:basedOn w:val="Normal"/>
    <w:rsid w:val="00A47198"/>
    <w:pPr>
      <w:tabs>
        <w:tab w:val="left" w:pos="880"/>
        <w:tab w:val="left" w:pos="1040"/>
      </w:tabs>
      <w:spacing w:line="280" w:lineRule="atLeast"/>
      <w:ind w:left="360"/>
    </w:pPr>
    <w:rPr>
      <w:lang w:eastAsia="ar-SA" w:bidi="ar-SA"/>
    </w:rPr>
  </w:style>
  <w:style w:type="paragraph" w:customStyle="1" w:styleId="p33">
    <w:name w:val="p33"/>
    <w:basedOn w:val="Normal"/>
    <w:rsid w:val="00A47198"/>
    <w:pPr>
      <w:tabs>
        <w:tab w:val="left" w:pos="200"/>
      </w:tabs>
      <w:spacing w:line="280" w:lineRule="atLeast"/>
      <w:ind w:left="1240" w:firstLine="144"/>
    </w:pPr>
    <w:rPr>
      <w:lang w:eastAsia="ar-SA" w:bidi="ar-SA"/>
    </w:rPr>
  </w:style>
  <w:style w:type="paragraph" w:customStyle="1" w:styleId="p34">
    <w:name w:val="p34"/>
    <w:basedOn w:val="Normal"/>
    <w:rsid w:val="00A47198"/>
    <w:pPr>
      <w:tabs>
        <w:tab w:val="left" w:pos="232"/>
        <w:tab w:val="left" w:pos="840"/>
        <w:tab w:val="left" w:pos="980"/>
      </w:tabs>
      <w:spacing w:line="240" w:lineRule="atLeast"/>
      <w:ind w:left="232" w:hanging="144"/>
    </w:pPr>
    <w:rPr>
      <w:lang w:eastAsia="ar-SA" w:bidi="ar-SA"/>
    </w:rPr>
  </w:style>
  <w:style w:type="paragraph" w:customStyle="1" w:styleId="p35">
    <w:name w:val="p35"/>
    <w:basedOn w:val="Normal"/>
    <w:rsid w:val="00A47198"/>
    <w:pPr>
      <w:tabs>
        <w:tab w:val="left" w:pos="1040"/>
      </w:tabs>
      <w:spacing w:line="280" w:lineRule="atLeast"/>
      <w:ind w:left="1240" w:firstLine="864"/>
    </w:pPr>
    <w:rPr>
      <w:lang w:eastAsia="ar-SA" w:bidi="ar-SA"/>
    </w:rPr>
  </w:style>
  <w:style w:type="paragraph" w:customStyle="1" w:styleId="p36">
    <w:name w:val="p36"/>
    <w:basedOn w:val="Normal"/>
    <w:rsid w:val="00A47198"/>
    <w:pPr>
      <w:tabs>
        <w:tab w:val="left" w:pos="900"/>
      </w:tabs>
      <w:spacing w:line="280" w:lineRule="atLeast"/>
      <w:ind w:left="1240" w:firstLine="864"/>
    </w:pPr>
    <w:rPr>
      <w:lang w:eastAsia="ar-SA" w:bidi="ar-SA"/>
    </w:rPr>
  </w:style>
  <w:style w:type="paragraph" w:customStyle="1" w:styleId="p37">
    <w:name w:val="p37"/>
    <w:basedOn w:val="Normal"/>
    <w:rsid w:val="00A47198"/>
    <w:pPr>
      <w:tabs>
        <w:tab w:val="left" w:pos="200"/>
        <w:tab w:val="left" w:pos="1240"/>
        <w:tab w:val="left" w:pos="1380"/>
      </w:tabs>
      <w:spacing w:line="240" w:lineRule="atLeast"/>
      <w:ind w:left="200" w:hanging="144"/>
    </w:pPr>
    <w:rPr>
      <w:lang w:eastAsia="ar-SA" w:bidi="ar-SA"/>
    </w:rPr>
  </w:style>
  <w:style w:type="paragraph" w:customStyle="1" w:styleId="p38">
    <w:name w:val="p38"/>
    <w:basedOn w:val="Normal"/>
    <w:rsid w:val="00A47198"/>
    <w:pPr>
      <w:tabs>
        <w:tab w:val="left" w:pos="200"/>
        <w:tab w:val="left" w:pos="1200"/>
      </w:tabs>
      <w:spacing w:line="240" w:lineRule="atLeast"/>
      <w:ind w:left="200" w:hanging="288"/>
    </w:pPr>
    <w:rPr>
      <w:lang w:eastAsia="ar-SA" w:bidi="ar-SA"/>
    </w:rPr>
  </w:style>
  <w:style w:type="paragraph" w:customStyle="1" w:styleId="p39">
    <w:name w:val="p39"/>
    <w:basedOn w:val="Normal"/>
    <w:rsid w:val="00A47198"/>
    <w:pPr>
      <w:tabs>
        <w:tab w:val="left" w:pos="1040"/>
      </w:tabs>
      <w:spacing w:line="280" w:lineRule="atLeast"/>
      <w:ind w:left="1240" w:firstLine="1008"/>
      <w:jc w:val="both"/>
    </w:pPr>
    <w:rPr>
      <w:lang w:eastAsia="ar-SA" w:bidi="ar-SA"/>
    </w:rPr>
  </w:style>
  <w:style w:type="paragraph" w:customStyle="1" w:styleId="p40">
    <w:name w:val="p40"/>
    <w:basedOn w:val="Normal"/>
    <w:rsid w:val="00A47198"/>
    <w:pPr>
      <w:tabs>
        <w:tab w:val="left" w:pos="660"/>
      </w:tabs>
      <w:spacing w:line="240" w:lineRule="atLeast"/>
      <w:ind w:left="580"/>
      <w:jc w:val="both"/>
    </w:pPr>
    <w:rPr>
      <w:lang w:eastAsia="ar-SA" w:bidi="ar-SA"/>
    </w:rPr>
  </w:style>
  <w:style w:type="paragraph" w:customStyle="1" w:styleId="p41">
    <w:name w:val="p41"/>
    <w:basedOn w:val="Normal"/>
    <w:rsid w:val="00A47198"/>
    <w:pPr>
      <w:tabs>
        <w:tab w:val="left" w:pos="980"/>
      </w:tabs>
      <w:spacing w:line="280" w:lineRule="atLeast"/>
      <w:ind w:left="1240" w:firstLine="1008"/>
      <w:jc w:val="both"/>
    </w:pPr>
    <w:rPr>
      <w:lang w:eastAsia="ar-SA" w:bidi="ar-SA"/>
    </w:rPr>
  </w:style>
  <w:style w:type="paragraph" w:customStyle="1" w:styleId="p42">
    <w:name w:val="p42"/>
    <w:basedOn w:val="Normal"/>
    <w:rsid w:val="00A47198"/>
    <w:pPr>
      <w:tabs>
        <w:tab w:val="left" w:pos="620"/>
      </w:tabs>
      <w:spacing w:line="240" w:lineRule="atLeast"/>
      <w:ind w:left="620"/>
      <w:jc w:val="both"/>
    </w:pPr>
    <w:rPr>
      <w:lang w:eastAsia="ar-SA" w:bidi="ar-SA"/>
    </w:rPr>
  </w:style>
  <w:style w:type="paragraph" w:customStyle="1" w:styleId="p43">
    <w:name w:val="p43"/>
    <w:basedOn w:val="Normal"/>
    <w:rsid w:val="00A47198"/>
    <w:pPr>
      <w:tabs>
        <w:tab w:val="left" w:pos="880"/>
      </w:tabs>
      <w:spacing w:line="280" w:lineRule="atLeast"/>
      <w:ind w:left="1240" w:firstLine="864"/>
      <w:jc w:val="both"/>
    </w:pPr>
    <w:rPr>
      <w:lang w:eastAsia="ar-SA" w:bidi="ar-SA"/>
    </w:rPr>
  </w:style>
  <w:style w:type="paragraph" w:customStyle="1" w:styleId="p44">
    <w:name w:val="p44"/>
    <w:basedOn w:val="Normal"/>
    <w:rsid w:val="00A47198"/>
    <w:pPr>
      <w:tabs>
        <w:tab w:val="left" w:pos="1060"/>
      </w:tabs>
      <w:spacing w:line="280" w:lineRule="atLeast"/>
      <w:ind w:left="1240" w:firstLine="1008"/>
      <w:jc w:val="both"/>
    </w:pPr>
    <w:rPr>
      <w:lang w:eastAsia="ar-SA" w:bidi="ar-SA"/>
    </w:rPr>
  </w:style>
  <w:style w:type="paragraph" w:customStyle="1" w:styleId="p45">
    <w:name w:val="p45"/>
    <w:basedOn w:val="Normal"/>
    <w:rsid w:val="00A47198"/>
    <w:pPr>
      <w:tabs>
        <w:tab w:val="left" w:pos="1060"/>
      </w:tabs>
      <w:spacing w:line="240" w:lineRule="atLeast"/>
      <w:ind w:left="180"/>
      <w:jc w:val="both"/>
    </w:pPr>
    <w:rPr>
      <w:lang w:eastAsia="ar-SA" w:bidi="ar-SA"/>
    </w:rPr>
  </w:style>
  <w:style w:type="paragraph" w:customStyle="1" w:styleId="p46">
    <w:name w:val="p46"/>
    <w:basedOn w:val="Normal"/>
    <w:rsid w:val="00A47198"/>
    <w:pPr>
      <w:tabs>
        <w:tab w:val="left" w:pos="720"/>
      </w:tabs>
      <w:spacing w:line="240" w:lineRule="atLeast"/>
    </w:pPr>
    <w:rPr>
      <w:lang w:eastAsia="ar-SA" w:bidi="ar-SA"/>
    </w:rPr>
  </w:style>
  <w:style w:type="paragraph" w:customStyle="1" w:styleId="p47">
    <w:name w:val="p47"/>
    <w:basedOn w:val="Normal"/>
    <w:rsid w:val="00A47198"/>
    <w:pPr>
      <w:tabs>
        <w:tab w:val="left" w:pos="720"/>
      </w:tabs>
      <w:spacing w:line="240" w:lineRule="atLeast"/>
    </w:pPr>
    <w:rPr>
      <w:lang w:eastAsia="ar-SA" w:bidi="ar-SA"/>
    </w:rPr>
  </w:style>
  <w:style w:type="paragraph" w:customStyle="1" w:styleId="p48">
    <w:name w:val="p48"/>
    <w:basedOn w:val="Normal"/>
    <w:rsid w:val="00A47198"/>
    <w:pPr>
      <w:tabs>
        <w:tab w:val="left" w:pos="720"/>
      </w:tabs>
      <w:spacing w:line="240" w:lineRule="atLeast"/>
      <w:ind w:left="520"/>
    </w:pPr>
    <w:rPr>
      <w:lang w:eastAsia="ar-SA" w:bidi="ar-SA"/>
    </w:rPr>
  </w:style>
  <w:style w:type="paragraph" w:customStyle="1" w:styleId="p49">
    <w:name w:val="p49"/>
    <w:basedOn w:val="Normal"/>
    <w:rsid w:val="00A47198"/>
    <w:pPr>
      <w:tabs>
        <w:tab w:val="left" w:pos="880"/>
        <w:tab w:val="left" w:pos="1200"/>
      </w:tabs>
      <w:spacing w:line="280" w:lineRule="atLeast"/>
      <w:ind w:left="1240" w:firstLine="864"/>
    </w:pPr>
    <w:rPr>
      <w:lang w:eastAsia="ar-SA" w:bidi="ar-SA"/>
    </w:rPr>
  </w:style>
  <w:style w:type="paragraph" w:customStyle="1" w:styleId="p50">
    <w:name w:val="p50"/>
    <w:basedOn w:val="Normal"/>
    <w:rsid w:val="00A47198"/>
    <w:pPr>
      <w:tabs>
        <w:tab w:val="left" w:pos="980"/>
      </w:tabs>
      <w:spacing w:line="280" w:lineRule="atLeast"/>
      <w:ind w:left="1240" w:firstLine="1008"/>
    </w:pPr>
    <w:rPr>
      <w:lang w:eastAsia="ar-SA" w:bidi="ar-SA"/>
    </w:rPr>
  </w:style>
  <w:style w:type="paragraph" w:customStyle="1" w:styleId="p51">
    <w:name w:val="p51"/>
    <w:basedOn w:val="Normal"/>
    <w:rsid w:val="00A47198"/>
    <w:pPr>
      <w:tabs>
        <w:tab w:val="left" w:pos="920"/>
        <w:tab w:val="left" w:pos="1180"/>
      </w:tabs>
      <w:spacing w:line="280" w:lineRule="atLeast"/>
      <w:ind w:left="1240" w:firstLine="864"/>
    </w:pPr>
    <w:rPr>
      <w:lang w:eastAsia="ar-SA" w:bidi="ar-SA"/>
    </w:rPr>
  </w:style>
  <w:style w:type="paragraph" w:customStyle="1" w:styleId="p52">
    <w:name w:val="p52"/>
    <w:basedOn w:val="Normal"/>
    <w:rsid w:val="00A47198"/>
    <w:pPr>
      <w:tabs>
        <w:tab w:val="left" w:pos="1060"/>
        <w:tab w:val="left" w:pos="1240"/>
      </w:tabs>
      <w:spacing w:line="280" w:lineRule="atLeast"/>
      <w:ind w:left="1240" w:firstLine="1008"/>
    </w:pPr>
    <w:rPr>
      <w:lang w:eastAsia="ar-SA" w:bidi="ar-SA"/>
    </w:rPr>
  </w:style>
  <w:style w:type="paragraph" w:customStyle="1" w:styleId="p53">
    <w:name w:val="p53"/>
    <w:basedOn w:val="Normal"/>
    <w:rsid w:val="00A47198"/>
    <w:pPr>
      <w:tabs>
        <w:tab w:val="left" w:pos="920"/>
      </w:tabs>
      <w:spacing w:line="260" w:lineRule="atLeast"/>
      <w:ind w:left="1240" w:firstLine="864"/>
    </w:pPr>
    <w:rPr>
      <w:lang w:eastAsia="ar-SA" w:bidi="ar-SA"/>
    </w:rPr>
  </w:style>
  <w:style w:type="paragraph" w:customStyle="1" w:styleId="p54">
    <w:name w:val="p54"/>
    <w:basedOn w:val="Normal"/>
    <w:rsid w:val="00A47198"/>
    <w:pPr>
      <w:tabs>
        <w:tab w:val="left" w:pos="1060"/>
      </w:tabs>
      <w:spacing w:line="280" w:lineRule="atLeast"/>
      <w:ind w:left="1240" w:firstLine="1008"/>
    </w:pPr>
    <w:rPr>
      <w:lang w:eastAsia="ar-SA" w:bidi="ar-SA"/>
    </w:rPr>
  </w:style>
  <w:style w:type="paragraph" w:customStyle="1" w:styleId="p55">
    <w:name w:val="p55"/>
    <w:basedOn w:val="Normal"/>
    <w:rsid w:val="00A47198"/>
    <w:pPr>
      <w:tabs>
        <w:tab w:val="left" w:pos="220"/>
        <w:tab w:val="left" w:pos="1060"/>
      </w:tabs>
      <w:spacing w:line="280" w:lineRule="atLeast"/>
      <w:ind w:left="952" w:firstLine="720"/>
    </w:pPr>
    <w:rPr>
      <w:lang w:eastAsia="ar-SA" w:bidi="ar-SA"/>
    </w:rPr>
  </w:style>
  <w:style w:type="paragraph" w:customStyle="1" w:styleId="p56">
    <w:name w:val="p56"/>
    <w:basedOn w:val="Normal"/>
    <w:rsid w:val="00A47198"/>
    <w:pPr>
      <w:tabs>
        <w:tab w:val="left" w:pos="720"/>
      </w:tabs>
      <w:spacing w:line="240" w:lineRule="atLeast"/>
    </w:pPr>
    <w:rPr>
      <w:lang w:eastAsia="ar-SA" w:bidi="ar-SA"/>
    </w:rPr>
  </w:style>
  <w:style w:type="paragraph" w:customStyle="1" w:styleId="p57">
    <w:name w:val="p57"/>
    <w:basedOn w:val="Normal"/>
    <w:rsid w:val="00A47198"/>
    <w:pPr>
      <w:tabs>
        <w:tab w:val="left" w:pos="180"/>
        <w:tab w:val="left" w:pos="1080"/>
      </w:tabs>
      <w:spacing w:line="280" w:lineRule="atLeast"/>
      <w:ind w:left="1096" w:firstLine="1008"/>
    </w:pPr>
    <w:rPr>
      <w:lang w:eastAsia="ar-SA" w:bidi="ar-SA"/>
    </w:rPr>
  </w:style>
  <w:style w:type="paragraph" w:customStyle="1" w:styleId="p58">
    <w:name w:val="p58"/>
    <w:basedOn w:val="Normal"/>
    <w:rsid w:val="00A47198"/>
    <w:pPr>
      <w:tabs>
        <w:tab w:val="left" w:pos="200"/>
        <w:tab w:val="left" w:pos="1040"/>
        <w:tab w:val="left" w:pos="1200"/>
      </w:tabs>
      <w:spacing w:line="280" w:lineRule="atLeast"/>
      <w:ind w:left="1096" w:firstLine="864"/>
    </w:pPr>
    <w:rPr>
      <w:lang w:eastAsia="ar-SA" w:bidi="ar-SA"/>
    </w:rPr>
  </w:style>
  <w:style w:type="paragraph" w:customStyle="1" w:styleId="p59">
    <w:name w:val="p59"/>
    <w:basedOn w:val="Normal"/>
    <w:rsid w:val="00A47198"/>
    <w:pPr>
      <w:tabs>
        <w:tab w:val="left" w:pos="1180"/>
      </w:tabs>
      <w:spacing w:line="280" w:lineRule="atLeast"/>
      <w:ind w:left="1240" w:firstLine="1152"/>
    </w:pPr>
    <w:rPr>
      <w:lang w:eastAsia="ar-SA" w:bidi="ar-SA"/>
    </w:rPr>
  </w:style>
  <w:style w:type="paragraph" w:customStyle="1" w:styleId="p60">
    <w:name w:val="p60"/>
    <w:basedOn w:val="Normal"/>
    <w:rsid w:val="00A47198"/>
    <w:pPr>
      <w:tabs>
        <w:tab w:val="left" w:pos="180"/>
        <w:tab w:val="left" w:pos="1180"/>
      </w:tabs>
      <w:spacing w:line="280" w:lineRule="atLeast"/>
      <w:ind w:left="1096" w:firstLine="1008"/>
    </w:pPr>
    <w:rPr>
      <w:lang w:eastAsia="ar-SA" w:bidi="ar-SA"/>
    </w:rPr>
  </w:style>
  <w:style w:type="paragraph" w:customStyle="1" w:styleId="p61">
    <w:name w:val="p61"/>
    <w:basedOn w:val="Normal"/>
    <w:rsid w:val="00A47198"/>
    <w:pPr>
      <w:tabs>
        <w:tab w:val="left" w:pos="180"/>
        <w:tab w:val="left" w:pos="1096"/>
      </w:tabs>
      <w:spacing w:line="240" w:lineRule="atLeast"/>
      <w:ind w:left="1096" w:hanging="144"/>
    </w:pPr>
    <w:rPr>
      <w:lang w:eastAsia="ar-SA" w:bidi="ar-SA"/>
    </w:rPr>
  </w:style>
  <w:style w:type="paragraph" w:customStyle="1" w:styleId="p62">
    <w:name w:val="p62"/>
    <w:basedOn w:val="Normal"/>
    <w:rsid w:val="00A47198"/>
    <w:pPr>
      <w:tabs>
        <w:tab w:val="left" w:pos="180"/>
        <w:tab w:val="left" w:pos="1180"/>
        <w:tab w:val="left" w:pos="1380"/>
      </w:tabs>
      <w:spacing w:line="280" w:lineRule="atLeast"/>
      <w:ind w:left="1096" w:firstLine="1008"/>
    </w:pPr>
    <w:rPr>
      <w:lang w:eastAsia="ar-SA" w:bidi="ar-SA"/>
    </w:rPr>
  </w:style>
  <w:style w:type="paragraph" w:customStyle="1" w:styleId="p63">
    <w:name w:val="p63"/>
    <w:basedOn w:val="Normal"/>
    <w:rsid w:val="00A47198"/>
    <w:pPr>
      <w:tabs>
        <w:tab w:val="left" w:pos="200"/>
        <w:tab w:val="left" w:pos="1040"/>
        <w:tab w:val="left" w:pos="1380"/>
      </w:tabs>
      <w:spacing w:line="280" w:lineRule="atLeast"/>
      <w:ind w:left="1096" w:firstLine="864"/>
    </w:pPr>
    <w:rPr>
      <w:lang w:eastAsia="ar-SA" w:bidi="ar-SA"/>
    </w:rPr>
  </w:style>
  <w:style w:type="paragraph" w:customStyle="1" w:styleId="p64">
    <w:name w:val="p64"/>
    <w:basedOn w:val="Normal"/>
    <w:rsid w:val="00A47198"/>
    <w:pPr>
      <w:tabs>
        <w:tab w:val="left" w:pos="200"/>
        <w:tab w:val="left" w:pos="1060"/>
        <w:tab w:val="left" w:pos="1380"/>
      </w:tabs>
      <w:spacing w:line="280" w:lineRule="atLeast"/>
      <w:ind w:left="1096" w:firstLine="864"/>
    </w:pPr>
    <w:rPr>
      <w:lang w:eastAsia="ar-SA" w:bidi="ar-SA"/>
    </w:rPr>
  </w:style>
  <w:style w:type="paragraph" w:customStyle="1" w:styleId="p65">
    <w:name w:val="p65"/>
    <w:basedOn w:val="Normal"/>
    <w:rsid w:val="00A47198"/>
    <w:pPr>
      <w:tabs>
        <w:tab w:val="left" w:pos="720"/>
      </w:tabs>
      <w:spacing w:line="240" w:lineRule="atLeast"/>
    </w:pPr>
    <w:rPr>
      <w:lang w:eastAsia="ar-SA" w:bidi="ar-SA"/>
    </w:rPr>
  </w:style>
  <w:style w:type="paragraph" w:customStyle="1" w:styleId="p66">
    <w:name w:val="p66"/>
    <w:basedOn w:val="Normal"/>
    <w:rsid w:val="00A47198"/>
    <w:pPr>
      <w:tabs>
        <w:tab w:val="left" w:pos="560"/>
        <w:tab w:val="left" w:pos="1380"/>
        <w:tab w:val="left" w:pos="1600"/>
      </w:tabs>
      <w:spacing w:line="280" w:lineRule="atLeast"/>
      <w:ind w:left="664" w:firstLine="864"/>
    </w:pPr>
    <w:rPr>
      <w:lang w:eastAsia="ar-SA" w:bidi="ar-SA"/>
    </w:rPr>
  </w:style>
  <w:style w:type="paragraph" w:customStyle="1" w:styleId="p67">
    <w:name w:val="p67"/>
    <w:basedOn w:val="Normal"/>
    <w:rsid w:val="00A47198"/>
    <w:pPr>
      <w:tabs>
        <w:tab w:val="left" w:pos="560"/>
        <w:tab w:val="left" w:pos="1440"/>
        <w:tab w:val="left" w:pos="1720"/>
      </w:tabs>
      <w:spacing w:line="280" w:lineRule="atLeast"/>
      <w:ind w:left="664" w:firstLine="864"/>
    </w:pPr>
    <w:rPr>
      <w:lang w:eastAsia="ar-SA" w:bidi="ar-SA"/>
    </w:rPr>
  </w:style>
  <w:style w:type="paragraph" w:customStyle="1" w:styleId="p68">
    <w:name w:val="p68"/>
    <w:basedOn w:val="Normal"/>
    <w:rsid w:val="00A47198"/>
    <w:pPr>
      <w:tabs>
        <w:tab w:val="left" w:pos="540"/>
        <w:tab w:val="left" w:pos="1380"/>
        <w:tab w:val="left" w:pos="1720"/>
      </w:tabs>
      <w:spacing w:line="280" w:lineRule="atLeast"/>
      <w:ind w:left="664" w:firstLine="864"/>
    </w:pPr>
    <w:rPr>
      <w:lang w:eastAsia="ar-SA" w:bidi="ar-SA"/>
    </w:rPr>
  </w:style>
  <w:style w:type="paragraph" w:customStyle="1" w:styleId="p69">
    <w:name w:val="p69"/>
    <w:basedOn w:val="Normal"/>
    <w:rsid w:val="00A47198"/>
    <w:pPr>
      <w:tabs>
        <w:tab w:val="left" w:pos="560"/>
        <w:tab w:val="left" w:pos="1440"/>
      </w:tabs>
      <w:spacing w:line="280" w:lineRule="atLeast"/>
      <w:ind w:left="664" w:firstLine="864"/>
    </w:pPr>
    <w:rPr>
      <w:lang w:eastAsia="ar-SA" w:bidi="ar-SA"/>
    </w:rPr>
  </w:style>
  <w:style w:type="paragraph" w:customStyle="1" w:styleId="p70">
    <w:name w:val="p70"/>
    <w:basedOn w:val="Normal"/>
    <w:rsid w:val="00A47198"/>
    <w:pPr>
      <w:tabs>
        <w:tab w:val="left" w:pos="344"/>
        <w:tab w:val="left" w:pos="1380"/>
        <w:tab w:val="left" w:pos="1600"/>
      </w:tabs>
      <w:spacing w:line="280" w:lineRule="atLeast"/>
      <w:ind w:left="344" w:hanging="144"/>
    </w:pPr>
    <w:rPr>
      <w:lang w:eastAsia="ar-SA" w:bidi="ar-SA"/>
    </w:rPr>
  </w:style>
  <w:style w:type="paragraph" w:customStyle="1" w:styleId="p71">
    <w:name w:val="p71"/>
    <w:basedOn w:val="Normal"/>
    <w:rsid w:val="00A47198"/>
    <w:pPr>
      <w:tabs>
        <w:tab w:val="left" w:pos="560"/>
        <w:tab w:val="left" w:pos="1180"/>
      </w:tabs>
      <w:spacing w:line="280" w:lineRule="atLeast"/>
      <w:ind w:left="664" w:firstLine="576"/>
    </w:pPr>
    <w:rPr>
      <w:lang w:eastAsia="ar-SA" w:bidi="ar-SA"/>
    </w:rPr>
  </w:style>
  <w:style w:type="paragraph" w:customStyle="1" w:styleId="p72">
    <w:name w:val="p72"/>
    <w:basedOn w:val="Normal"/>
    <w:rsid w:val="00A47198"/>
    <w:pPr>
      <w:tabs>
        <w:tab w:val="left" w:pos="1460"/>
      </w:tabs>
      <w:spacing w:line="240" w:lineRule="atLeast"/>
      <w:ind w:left="220"/>
    </w:pPr>
    <w:rPr>
      <w:lang w:eastAsia="ar-SA" w:bidi="ar-SA"/>
    </w:rPr>
  </w:style>
  <w:style w:type="paragraph" w:customStyle="1" w:styleId="p73">
    <w:name w:val="p73"/>
    <w:basedOn w:val="Normal"/>
    <w:rsid w:val="00A47198"/>
    <w:pPr>
      <w:spacing w:line="240" w:lineRule="atLeast"/>
      <w:ind w:left="220"/>
    </w:pPr>
    <w:rPr>
      <w:lang w:eastAsia="ar-SA" w:bidi="ar-SA"/>
    </w:rPr>
  </w:style>
  <w:style w:type="paragraph" w:customStyle="1" w:styleId="p74">
    <w:name w:val="p74"/>
    <w:basedOn w:val="Normal"/>
    <w:rsid w:val="00A47198"/>
    <w:pPr>
      <w:tabs>
        <w:tab w:val="left" w:pos="560"/>
      </w:tabs>
      <w:spacing w:line="280" w:lineRule="atLeast"/>
      <w:ind w:left="664" w:firstLine="864"/>
    </w:pPr>
    <w:rPr>
      <w:lang w:eastAsia="ar-SA" w:bidi="ar-SA"/>
    </w:rPr>
  </w:style>
  <w:style w:type="paragraph" w:customStyle="1" w:styleId="p75">
    <w:name w:val="p75"/>
    <w:basedOn w:val="Normal"/>
    <w:rsid w:val="00A47198"/>
    <w:pPr>
      <w:tabs>
        <w:tab w:val="left" w:pos="560"/>
        <w:tab w:val="left" w:pos="1380"/>
      </w:tabs>
      <w:spacing w:line="280" w:lineRule="atLeast"/>
      <w:ind w:left="664" w:firstLine="864"/>
    </w:pPr>
    <w:rPr>
      <w:lang w:eastAsia="ar-SA" w:bidi="ar-SA"/>
    </w:rPr>
  </w:style>
  <w:style w:type="paragraph" w:customStyle="1" w:styleId="p76">
    <w:name w:val="p76"/>
    <w:basedOn w:val="Normal"/>
    <w:rsid w:val="00A47198"/>
    <w:pPr>
      <w:tabs>
        <w:tab w:val="left" w:pos="580"/>
        <w:tab w:val="left" w:pos="1680"/>
      </w:tabs>
      <w:spacing w:line="280" w:lineRule="atLeast"/>
      <w:ind w:left="664" w:firstLine="1152"/>
    </w:pPr>
    <w:rPr>
      <w:lang w:eastAsia="ar-SA" w:bidi="ar-SA"/>
    </w:rPr>
  </w:style>
  <w:style w:type="paragraph" w:customStyle="1" w:styleId="p77">
    <w:name w:val="p77"/>
    <w:basedOn w:val="Normal"/>
    <w:rsid w:val="00A47198"/>
    <w:pPr>
      <w:tabs>
        <w:tab w:val="left" w:pos="488"/>
        <w:tab w:val="left" w:pos="1520"/>
        <w:tab w:val="left" w:pos="1680"/>
      </w:tabs>
      <w:spacing w:line="240" w:lineRule="atLeast"/>
      <w:ind w:left="488" w:hanging="144"/>
    </w:pPr>
    <w:rPr>
      <w:lang w:eastAsia="ar-SA" w:bidi="ar-SA"/>
    </w:rPr>
  </w:style>
  <w:style w:type="paragraph" w:customStyle="1" w:styleId="p78">
    <w:name w:val="p78"/>
    <w:basedOn w:val="Normal"/>
    <w:rsid w:val="00A47198"/>
    <w:pPr>
      <w:tabs>
        <w:tab w:val="left" w:pos="344"/>
        <w:tab w:val="left" w:pos="1380"/>
      </w:tabs>
      <w:spacing w:line="280" w:lineRule="atLeast"/>
      <w:ind w:left="344" w:hanging="144"/>
    </w:pPr>
    <w:rPr>
      <w:lang w:eastAsia="ar-SA" w:bidi="ar-SA"/>
    </w:rPr>
  </w:style>
  <w:style w:type="paragraph" w:customStyle="1" w:styleId="p79">
    <w:name w:val="p79"/>
    <w:basedOn w:val="Normal"/>
    <w:rsid w:val="00A47198"/>
    <w:pPr>
      <w:tabs>
        <w:tab w:val="left" w:pos="900"/>
        <w:tab w:val="left" w:pos="1080"/>
      </w:tabs>
      <w:spacing w:line="280" w:lineRule="atLeast"/>
      <w:ind w:left="1240" w:firstLine="864"/>
    </w:pPr>
    <w:rPr>
      <w:lang w:eastAsia="ar-SA" w:bidi="ar-SA"/>
    </w:rPr>
  </w:style>
  <w:style w:type="paragraph" w:customStyle="1" w:styleId="p80">
    <w:name w:val="p80"/>
    <w:basedOn w:val="Normal"/>
    <w:uiPriority w:val="99"/>
    <w:rsid w:val="00A47198"/>
    <w:pPr>
      <w:tabs>
        <w:tab w:val="left" w:pos="88"/>
        <w:tab w:val="left" w:pos="920"/>
        <w:tab w:val="left" w:pos="1160"/>
      </w:tabs>
      <w:spacing w:line="240" w:lineRule="atLeast"/>
      <w:ind w:left="88" w:hanging="288"/>
    </w:pPr>
    <w:rPr>
      <w:lang w:eastAsia="ar-SA" w:bidi="ar-SA"/>
    </w:rPr>
  </w:style>
  <w:style w:type="paragraph" w:customStyle="1" w:styleId="p81">
    <w:name w:val="p81"/>
    <w:basedOn w:val="Normal"/>
    <w:rsid w:val="00A47198"/>
    <w:pPr>
      <w:spacing w:line="280" w:lineRule="atLeast"/>
      <w:ind w:left="1240" w:firstLine="864"/>
    </w:pPr>
    <w:rPr>
      <w:lang w:eastAsia="ar-SA" w:bidi="ar-SA"/>
    </w:rPr>
  </w:style>
  <w:style w:type="paragraph" w:customStyle="1" w:styleId="p82">
    <w:name w:val="p82"/>
    <w:basedOn w:val="Normal"/>
    <w:rsid w:val="00A47198"/>
    <w:pPr>
      <w:tabs>
        <w:tab w:val="left" w:pos="220"/>
        <w:tab w:val="left" w:pos="952"/>
      </w:tabs>
      <w:spacing w:line="240" w:lineRule="atLeast"/>
      <w:ind w:left="952" w:hanging="288"/>
    </w:pPr>
    <w:rPr>
      <w:lang w:eastAsia="ar-SA" w:bidi="ar-SA"/>
    </w:rPr>
  </w:style>
  <w:style w:type="paragraph" w:customStyle="1" w:styleId="t83">
    <w:name w:val="t83"/>
    <w:basedOn w:val="Normal"/>
    <w:rsid w:val="00A47198"/>
    <w:pPr>
      <w:spacing w:line="240" w:lineRule="atLeast"/>
    </w:pPr>
    <w:rPr>
      <w:lang w:eastAsia="ar-SA" w:bidi="ar-SA"/>
    </w:rPr>
  </w:style>
  <w:style w:type="paragraph" w:customStyle="1" w:styleId="t84">
    <w:name w:val="t84"/>
    <w:basedOn w:val="Normal"/>
    <w:rsid w:val="00A47198"/>
    <w:pPr>
      <w:spacing w:line="240" w:lineRule="atLeast"/>
    </w:pPr>
    <w:rPr>
      <w:lang w:eastAsia="ar-SA" w:bidi="ar-SA"/>
    </w:rPr>
  </w:style>
  <w:style w:type="paragraph" w:customStyle="1" w:styleId="p85">
    <w:name w:val="p85"/>
    <w:basedOn w:val="Normal"/>
    <w:rsid w:val="00A47198"/>
    <w:pPr>
      <w:tabs>
        <w:tab w:val="left" w:pos="720"/>
      </w:tabs>
      <w:spacing w:line="240" w:lineRule="atLeast"/>
    </w:pPr>
    <w:rPr>
      <w:lang w:eastAsia="ar-SA" w:bidi="ar-SA"/>
    </w:rPr>
  </w:style>
  <w:style w:type="paragraph" w:customStyle="1" w:styleId="p86">
    <w:name w:val="p86"/>
    <w:basedOn w:val="Normal"/>
    <w:rsid w:val="00A47198"/>
    <w:pPr>
      <w:tabs>
        <w:tab w:val="left" w:pos="1500"/>
      </w:tabs>
      <w:spacing w:line="240" w:lineRule="atLeast"/>
      <w:ind w:left="260"/>
    </w:pPr>
    <w:rPr>
      <w:lang w:eastAsia="ar-SA" w:bidi="ar-SA"/>
    </w:rPr>
  </w:style>
  <w:style w:type="paragraph" w:customStyle="1" w:styleId="c87">
    <w:name w:val="c87"/>
    <w:basedOn w:val="Normal"/>
    <w:rsid w:val="00A47198"/>
    <w:pPr>
      <w:spacing w:line="240" w:lineRule="atLeast"/>
      <w:jc w:val="center"/>
    </w:pPr>
    <w:rPr>
      <w:lang w:eastAsia="ar-SA" w:bidi="ar-SA"/>
    </w:rPr>
  </w:style>
  <w:style w:type="paragraph" w:customStyle="1" w:styleId="p88">
    <w:name w:val="p88"/>
    <w:basedOn w:val="Normal"/>
    <w:rsid w:val="00A47198"/>
    <w:pPr>
      <w:tabs>
        <w:tab w:val="left" w:pos="540"/>
      </w:tabs>
      <w:spacing w:line="200" w:lineRule="atLeast"/>
      <w:ind w:left="700"/>
    </w:pPr>
    <w:rPr>
      <w:lang w:eastAsia="ar-SA" w:bidi="ar-SA"/>
    </w:rPr>
  </w:style>
  <w:style w:type="paragraph" w:customStyle="1" w:styleId="p89">
    <w:name w:val="p89"/>
    <w:basedOn w:val="Normal"/>
    <w:rsid w:val="00A47198"/>
    <w:pPr>
      <w:tabs>
        <w:tab w:val="left" w:pos="1160"/>
      </w:tabs>
      <w:spacing w:line="200" w:lineRule="atLeast"/>
      <w:ind w:left="664" w:firstLine="576"/>
    </w:pPr>
    <w:rPr>
      <w:lang w:eastAsia="ar-SA" w:bidi="ar-SA"/>
    </w:rPr>
  </w:style>
  <w:style w:type="paragraph" w:customStyle="1" w:styleId="c90">
    <w:name w:val="c90"/>
    <w:basedOn w:val="Normal"/>
    <w:rsid w:val="00A47198"/>
    <w:pPr>
      <w:spacing w:line="240" w:lineRule="atLeast"/>
      <w:jc w:val="center"/>
    </w:pPr>
    <w:rPr>
      <w:lang w:eastAsia="ar-SA" w:bidi="ar-SA"/>
    </w:rPr>
  </w:style>
  <w:style w:type="paragraph" w:customStyle="1" w:styleId="p91">
    <w:name w:val="p91"/>
    <w:basedOn w:val="Normal"/>
    <w:rsid w:val="00A47198"/>
    <w:pPr>
      <w:tabs>
        <w:tab w:val="left" w:pos="540"/>
      </w:tabs>
      <w:spacing w:line="240" w:lineRule="atLeast"/>
      <w:ind w:left="700"/>
    </w:pPr>
    <w:rPr>
      <w:lang w:eastAsia="ar-SA" w:bidi="ar-SA"/>
    </w:rPr>
  </w:style>
  <w:style w:type="paragraph" w:customStyle="1" w:styleId="p92">
    <w:name w:val="p92"/>
    <w:basedOn w:val="Normal"/>
    <w:rsid w:val="00A47198"/>
    <w:pPr>
      <w:tabs>
        <w:tab w:val="left" w:pos="1160"/>
      </w:tabs>
      <w:spacing w:line="240" w:lineRule="atLeast"/>
      <w:ind w:left="80"/>
    </w:pPr>
    <w:rPr>
      <w:lang w:eastAsia="ar-SA" w:bidi="ar-SA"/>
    </w:rPr>
  </w:style>
  <w:style w:type="paragraph" w:customStyle="1" w:styleId="p93">
    <w:name w:val="p93"/>
    <w:basedOn w:val="Normal"/>
    <w:rsid w:val="00A47198"/>
    <w:pPr>
      <w:tabs>
        <w:tab w:val="left" w:pos="540"/>
        <w:tab w:val="left" w:pos="820"/>
      </w:tabs>
      <w:spacing w:line="200" w:lineRule="atLeast"/>
      <w:ind w:left="664" w:firstLine="288"/>
    </w:pPr>
    <w:rPr>
      <w:lang w:eastAsia="ar-SA" w:bidi="ar-SA"/>
    </w:rPr>
  </w:style>
  <w:style w:type="paragraph" w:customStyle="1" w:styleId="p94">
    <w:name w:val="p94"/>
    <w:basedOn w:val="Normal"/>
    <w:rsid w:val="00A47198"/>
    <w:pPr>
      <w:tabs>
        <w:tab w:val="left" w:pos="180"/>
      </w:tabs>
      <w:spacing w:line="240" w:lineRule="atLeast"/>
      <w:ind w:left="1060"/>
    </w:pPr>
    <w:rPr>
      <w:lang w:eastAsia="ar-SA" w:bidi="ar-SA"/>
    </w:rPr>
  </w:style>
  <w:style w:type="paragraph" w:customStyle="1" w:styleId="p95">
    <w:name w:val="p95"/>
    <w:basedOn w:val="Normal"/>
    <w:rsid w:val="00A47198"/>
    <w:pPr>
      <w:tabs>
        <w:tab w:val="left" w:pos="1160"/>
        <w:tab w:val="left" w:pos="1220"/>
      </w:tabs>
      <w:spacing w:line="240" w:lineRule="atLeast"/>
      <w:ind w:left="88"/>
    </w:pPr>
    <w:rPr>
      <w:lang w:eastAsia="ar-SA" w:bidi="ar-SA"/>
    </w:rPr>
  </w:style>
  <w:style w:type="paragraph" w:customStyle="1" w:styleId="p96">
    <w:name w:val="p96"/>
    <w:basedOn w:val="Normal"/>
    <w:rsid w:val="00A47198"/>
    <w:pPr>
      <w:tabs>
        <w:tab w:val="left" w:pos="540"/>
        <w:tab w:val="left" w:pos="820"/>
      </w:tabs>
      <w:spacing w:line="200" w:lineRule="atLeast"/>
      <w:ind w:left="700"/>
    </w:pPr>
    <w:rPr>
      <w:lang w:eastAsia="ar-SA" w:bidi="ar-SA"/>
    </w:rPr>
  </w:style>
  <w:style w:type="paragraph" w:customStyle="1" w:styleId="p97">
    <w:name w:val="p97"/>
    <w:basedOn w:val="Normal"/>
    <w:rsid w:val="00A47198"/>
    <w:pPr>
      <w:tabs>
        <w:tab w:val="left" w:pos="720"/>
      </w:tabs>
      <w:spacing w:line="240" w:lineRule="atLeast"/>
    </w:pPr>
    <w:rPr>
      <w:lang w:eastAsia="ar-SA" w:bidi="ar-SA"/>
    </w:rPr>
  </w:style>
  <w:style w:type="paragraph" w:customStyle="1" w:styleId="p98">
    <w:name w:val="p98"/>
    <w:basedOn w:val="Normal"/>
    <w:rsid w:val="00A47198"/>
    <w:pPr>
      <w:tabs>
        <w:tab w:val="left" w:pos="560"/>
      </w:tabs>
      <w:spacing w:line="200" w:lineRule="atLeast"/>
      <w:ind w:left="680"/>
    </w:pPr>
    <w:rPr>
      <w:lang w:eastAsia="ar-SA" w:bidi="ar-SA"/>
    </w:rPr>
  </w:style>
  <w:style w:type="paragraph" w:customStyle="1" w:styleId="p99">
    <w:name w:val="p99"/>
    <w:basedOn w:val="Normal"/>
    <w:rsid w:val="00A47198"/>
    <w:pPr>
      <w:tabs>
        <w:tab w:val="left" w:pos="680"/>
      </w:tabs>
      <w:spacing w:line="200" w:lineRule="atLeast"/>
      <w:ind w:left="680"/>
    </w:pPr>
    <w:rPr>
      <w:lang w:eastAsia="ar-SA" w:bidi="ar-SA"/>
    </w:rPr>
  </w:style>
  <w:style w:type="paragraph" w:customStyle="1" w:styleId="Explorateurdedocuments1">
    <w:name w:val="Explorateur de documents1"/>
    <w:basedOn w:val="Normal"/>
    <w:rsid w:val="00A47198"/>
    <w:rPr>
      <w:rFonts w:ascii="Tahoma" w:hAnsi="Tahoma" w:cs="Tahoma"/>
      <w:lang w:eastAsia="ar-SA" w:bidi="ar-SA"/>
    </w:rPr>
  </w:style>
  <w:style w:type="paragraph" w:styleId="En-tte">
    <w:name w:val="header"/>
    <w:basedOn w:val="Normal"/>
    <w:rsid w:val="00A47198"/>
    <w:pPr>
      <w:suppressLineNumbers/>
      <w:tabs>
        <w:tab w:val="center" w:pos="4536"/>
        <w:tab w:val="right" w:pos="9072"/>
      </w:tabs>
    </w:pPr>
    <w:rPr>
      <w:lang w:eastAsia="ar-SA" w:bidi="ar-SA"/>
    </w:rPr>
  </w:style>
  <w:style w:type="paragraph" w:styleId="Pieddepage">
    <w:name w:val="footer"/>
    <w:basedOn w:val="Normal"/>
    <w:rsid w:val="00A47198"/>
    <w:pPr>
      <w:suppressLineNumbers/>
      <w:tabs>
        <w:tab w:val="center" w:pos="5269"/>
        <w:tab w:val="right" w:pos="10538"/>
      </w:tabs>
    </w:pPr>
    <w:rPr>
      <w:lang w:eastAsia="ar-SA" w:bidi="ar-SA"/>
    </w:rPr>
  </w:style>
  <w:style w:type="paragraph" w:customStyle="1" w:styleId="Corpsdetexte21">
    <w:name w:val="Corps de texte 21"/>
    <w:basedOn w:val="Normal"/>
    <w:rsid w:val="00A47198"/>
    <w:pPr>
      <w:tabs>
        <w:tab w:val="left" w:pos="900"/>
        <w:tab w:val="left" w:pos="1080"/>
      </w:tabs>
      <w:spacing w:line="280" w:lineRule="exact"/>
      <w:ind w:left="720"/>
    </w:pPr>
    <w:rPr>
      <w:lang w:eastAsia="ar-SA" w:bidi="ar-SA"/>
    </w:rPr>
  </w:style>
  <w:style w:type="paragraph" w:customStyle="1" w:styleId="En-te">
    <w:name w:val="En-t黎e"/>
    <w:basedOn w:val="Normal"/>
    <w:rsid w:val="00A47198"/>
    <w:pPr>
      <w:tabs>
        <w:tab w:val="center" w:pos="5269"/>
        <w:tab w:val="right" w:pos="10538"/>
      </w:tabs>
    </w:pPr>
    <w:rPr>
      <w:lang w:eastAsia="ar-SA" w:bidi="ar-SA"/>
    </w:rPr>
  </w:style>
  <w:style w:type="paragraph" w:customStyle="1" w:styleId="Contenudetableau">
    <w:name w:val="Contenu de tableau"/>
    <w:basedOn w:val="Normal"/>
    <w:rsid w:val="00A47198"/>
    <w:pPr>
      <w:suppressLineNumbers/>
    </w:pPr>
    <w:rPr>
      <w:lang w:eastAsia="ar-SA" w:bidi="ar-SA"/>
    </w:rPr>
  </w:style>
  <w:style w:type="paragraph" w:customStyle="1" w:styleId="Titredetableau">
    <w:name w:val="Titre de tableau"/>
    <w:basedOn w:val="Contenudetableau"/>
    <w:rsid w:val="00A47198"/>
    <w:pPr>
      <w:jc w:val="center"/>
    </w:pPr>
    <w:rPr>
      <w:b/>
      <w:bCs/>
    </w:rPr>
  </w:style>
  <w:style w:type="paragraph" w:customStyle="1" w:styleId="WW-Standard">
    <w:name w:val="WW-Standard"/>
    <w:rsid w:val="00A47198"/>
    <w:pPr>
      <w:widowControl w:val="0"/>
      <w:suppressAutoHyphens/>
    </w:pPr>
    <w:rPr>
      <w:rFonts w:eastAsia="SimSun"/>
      <w:kern w:val="1"/>
      <w:sz w:val="24"/>
      <w:szCs w:val="24"/>
      <w:lang w:eastAsia="hi-IN" w:bidi="hi-IN"/>
    </w:rPr>
  </w:style>
  <w:style w:type="paragraph" w:styleId="Paragraphedeliste">
    <w:name w:val="List Paragraph"/>
    <w:basedOn w:val="Normal"/>
    <w:qFormat/>
    <w:rsid w:val="00A47198"/>
    <w:pPr>
      <w:ind w:left="708"/>
    </w:pPr>
    <w:rPr>
      <w:rFonts w:cs="Mangal"/>
      <w:szCs w:val="21"/>
    </w:rPr>
  </w:style>
  <w:style w:type="paragraph" w:styleId="Textedebulles">
    <w:name w:val="Balloon Text"/>
    <w:basedOn w:val="Normal"/>
    <w:rsid w:val="00A47198"/>
    <w:pPr>
      <w:spacing w:line="240" w:lineRule="auto"/>
    </w:pPr>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814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2234-7740-4C5E-96D7-C7EB18BB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3934</Words>
  <Characters>21638</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Lyc馥 Jean Baylet</vt:lpstr>
    </vt:vector>
  </TitlesOfParts>
  <Company>Hewlett-Packard Company</Company>
  <LinksUpToDate>false</LinksUpToDate>
  <CharactersWithSpaces>25521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Lyc馥 Jean Baylet</dc:title>
  <dc:creator>mod_loc</dc:creator>
  <cp:lastModifiedBy>cpe</cp:lastModifiedBy>
  <cp:revision>5</cp:revision>
  <cp:lastPrinted>2020-06-26T08:54:00Z</cp:lastPrinted>
  <dcterms:created xsi:type="dcterms:W3CDTF">2018-07-10T09:55:00Z</dcterms:created>
  <dcterms:modified xsi:type="dcterms:W3CDTF">2020-06-26T08:55:00Z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